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CD1E" w14:textId="505BFCCC" w:rsidR="007229D0" w:rsidRPr="00B95242" w:rsidRDefault="004B0EDF" w:rsidP="004B0EDF">
      <w:pPr>
        <w:pStyle w:val="Heading1"/>
        <w:jc w:val="center"/>
        <w:rPr>
          <w:rFonts w:ascii="Comic Sans MS" w:hAnsi="Comic Sans MS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50FE232" wp14:editId="3D65589A">
            <wp:extent cx="622300" cy="466725"/>
            <wp:effectExtent l="19050" t="0" r="6350" b="0"/>
            <wp:docPr id="9" name="Picture 1" descr="EAF Ico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F Icon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12" cy="46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B18"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4EDE0" wp14:editId="1A2D211C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97815" cy="213995"/>
                <wp:effectExtent l="635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BEA11" w14:textId="77777777" w:rsidR="008A0543" w:rsidRDefault="008A0543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4ED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23.45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" filled="f" stroked="f">
                <v:textbox style="mso-fit-shape-to-text:t">
                  <w:txbxContent>
                    <w:p w14:paraId="2BCBEA11" w14:textId="77777777"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omic Sans MS" w:hAnsi="Comic Sans MS"/>
          <w:lang w:val="en-CA"/>
        </w:rPr>
        <w:t>h</w:t>
      </w:r>
      <w:r w:rsidR="00BA3D9C" w:rsidRPr="00B95242">
        <w:rPr>
          <w:rFonts w:ascii="Comic Sans MS" w:hAnsi="Comic Sans MS"/>
          <w:lang w:val="en-CA"/>
        </w:rPr>
        <w:t>amilton &amp; district extend-a-family</w:t>
      </w:r>
    </w:p>
    <w:p w14:paraId="77C3BF27" w14:textId="77777777" w:rsidR="004B0EDF" w:rsidRPr="004B0EDF" w:rsidRDefault="004B0EDF" w:rsidP="004B0EDF">
      <w:pPr>
        <w:pStyle w:val="Heading3"/>
        <w:jc w:val="center"/>
        <w:rPr>
          <w:rFonts w:ascii="Comic Sans MS" w:hAnsi="Comic Sans MS"/>
          <w:sz w:val="24"/>
          <w:szCs w:val="24"/>
          <w:lang w:val="en-CA"/>
        </w:rPr>
      </w:pPr>
      <w:r w:rsidRPr="004B0EDF">
        <w:rPr>
          <w:rFonts w:ascii="Comic Sans MS" w:hAnsi="Comic Sans MS"/>
          <w:sz w:val="24"/>
          <w:lang w:val="en-CA"/>
        </w:rPr>
        <w:t>Natural Family Application</w:t>
      </w:r>
    </w:p>
    <w:tbl>
      <w:tblPr>
        <w:tblW w:w="1105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0"/>
        <w:gridCol w:w="419"/>
        <w:gridCol w:w="1274"/>
        <w:gridCol w:w="935"/>
        <w:gridCol w:w="424"/>
        <w:gridCol w:w="488"/>
        <w:gridCol w:w="648"/>
        <w:gridCol w:w="198"/>
        <w:gridCol w:w="577"/>
        <w:gridCol w:w="796"/>
        <w:gridCol w:w="123"/>
        <w:gridCol w:w="288"/>
        <w:gridCol w:w="279"/>
        <w:gridCol w:w="430"/>
        <w:gridCol w:w="702"/>
        <w:gridCol w:w="2133"/>
      </w:tblGrid>
      <w:tr w:rsidR="00A35524" w:rsidRPr="00B95242" w14:paraId="49392E89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14:paraId="2B893168" w14:textId="50E1FAA0" w:rsidR="00A35524" w:rsidRPr="00B95242" w:rsidRDefault="00BA3D9C" w:rsidP="0047480F">
            <w:pPr>
              <w:pStyle w:val="Heading2"/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client</w:t>
            </w:r>
            <w:r w:rsidR="0047480F">
              <w:rPr>
                <w:rFonts w:ascii="Comic Sans MS" w:hAnsi="Comic Sans MS"/>
                <w:lang w:val="en-CA"/>
              </w:rPr>
              <w:t xml:space="preserve"> </w:t>
            </w:r>
            <w:r w:rsidR="009C220D" w:rsidRPr="00B95242">
              <w:rPr>
                <w:rFonts w:ascii="Comic Sans MS" w:hAnsi="Comic Sans MS"/>
                <w:lang w:val="en-CA"/>
              </w:rPr>
              <w:t>Information</w:t>
            </w:r>
          </w:p>
        </w:tc>
      </w:tr>
      <w:tr w:rsidR="00C20B18" w:rsidRPr="00B95242" w14:paraId="1A9AA3CC" w14:textId="77777777" w:rsidTr="006D31B3">
        <w:trPr>
          <w:trHeight w:hRule="exact" w:val="403"/>
          <w:jc w:val="center"/>
        </w:trPr>
        <w:tc>
          <w:tcPr>
            <w:tcW w:w="3033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1BB09BF" w14:textId="77777777" w:rsidR="00C20B18" w:rsidRPr="00B95242" w:rsidRDefault="00C20B18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Surname</w:t>
            </w:r>
            <w:r>
              <w:rPr>
                <w:rFonts w:ascii="Comic Sans MS" w:hAnsi="Comic Sans MS"/>
                <w:lang w:val="en-CA"/>
              </w:rPr>
              <w:t>:</w:t>
            </w:r>
          </w:p>
        </w:tc>
        <w:tc>
          <w:tcPr>
            <w:tcW w:w="3270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F71C544" w14:textId="77777777" w:rsidR="00C20B18" w:rsidRPr="00B95242" w:rsidRDefault="00C20B18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First </w:t>
            </w:r>
            <w:r>
              <w:rPr>
                <w:rFonts w:ascii="Comic Sans MS" w:hAnsi="Comic Sans MS"/>
                <w:lang w:val="en-CA"/>
              </w:rPr>
              <w:t>N</w:t>
            </w:r>
            <w:r w:rsidRPr="00B95242">
              <w:rPr>
                <w:rFonts w:ascii="Comic Sans MS" w:hAnsi="Comic Sans MS"/>
                <w:lang w:val="en-CA"/>
              </w:rPr>
              <w:t>ame</w:t>
            </w:r>
            <w:r>
              <w:rPr>
                <w:rFonts w:ascii="Comic Sans MS" w:hAnsi="Comic Sans MS"/>
                <w:lang w:val="en-CA"/>
              </w:rPr>
              <w:t>:</w:t>
            </w:r>
          </w:p>
        </w:tc>
        <w:tc>
          <w:tcPr>
            <w:tcW w:w="79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AA9BC95" w14:textId="77777777" w:rsidR="00C20B18" w:rsidRPr="00281519" w:rsidRDefault="00C20B18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Gender Identification</w:t>
            </w:r>
          </w:p>
        </w:tc>
        <w:tc>
          <w:tcPr>
            <w:tcW w:w="411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CB49C22" w14:textId="77777777" w:rsidR="00C20B18" w:rsidRPr="00B95242" w:rsidRDefault="00C20B18" w:rsidP="00E55435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7D6B5DF" w14:textId="77777777" w:rsidR="00C20B18" w:rsidRPr="00B95242" w:rsidRDefault="00C20B18" w:rsidP="00E55435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D.O.B.</w:t>
            </w:r>
          </w:p>
        </w:tc>
        <w:tc>
          <w:tcPr>
            <w:tcW w:w="2835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30BE69C" w14:textId="77777777" w:rsidR="00C20B18" w:rsidRPr="006C6BF9" w:rsidRDefault="00C20B18" w:rsidP="0071334E">
            <w:pPr>
              <w:rPr>
                <w:rFonts w:ascii="Comic Sans MS" w:hAnsi="Comic Sans MS"/>
                <w:sz w:val="12"/>
                <w:szCs w:val="12"/>
                <w:lang w:val="en-CA"/>
              </w:rPr>
            </w:pPr>
            <w:r>
              <w:rPr>
                <w:rFonts w:ascii="Comic Sans MS" w:hAnsi="Comic Sans MS"/>
                <w:sz w:val="12"/>
                <w:szCs w:val="12"/>
                <w:lang w:val="en-CA"/>
              </w:rPr>
              <w:t>___</w:t>
            </w:r>
            <w:r w:rsidRPr="006C6BF9">
              <w:rPr>
                <w:rFonts w:ascii="Comic Sans MS" w:hAnsi="Comic Sans MS"/>
                <w:sz w:val="12"/>
                <w:szCs w:val="12"/>
                <w:lang w:val="en-CA"/>
              </w:rPr>
              <w:t xml:space="preserve">______YR </w:t>
            </w:r>
            <w:r>
              <w:rPr>
                <w:rFonts w:ascii="Comic Sans MS" w:hAnsi="Comic Sans MS"/>
                <w:sz w:val="12"/>
                <w:szCs w:val="12"/>
                <w:lang w:val="en-CA"/>
              </w:rPr>
              <w:t>_</w:t>
            </w:r>
            <w:r w:rsidRPr="006C6BF9">
              <w:rPr>
                <w:rFonts w:ascii="Comic Sans MS" w:hAnsi="Comic Sans MS"/>
                <w:sz w:val="12"/>
                <w:szCs w:val="12"/>
                <w:lang w:val="en-CA"/>
              </w:rPr>
              <w:t>____MTH</w:t>
            </w:r>
            <w:r>
              <w:rPr>
                <w:rFonts w:ascii="Comic Sans MS" w:hAnsi="Comic Sans MS"/>
                <w:sz w:val="12"/>
                <w:szCs w:val="12"/>
                <w:lang w:val="en-CA"/>
              </w:rPr>
              <w:t>_</w:t>
            </w:r>
            <w:r w:rsidRPr="006C6BF9">
              <w:rPr>
                <w:rFonts w:ascii="Comic Sans MS" w:hAnsi="Comic Sans MS"/>
                <w:sz w:val="12"/>
                <w:szCs w:val="12"/>
                <w:lang w:val="en-CA"/>
              </w:rPr>
              <w:t>____DAY</w:t>
            </w:r>
          </w:p>
        </w:tc>
      </w:tr>
      <w:tr w:rsidR="00C20B18" w:rsidRPr="00B95242" w14:paraId="09627BD8" w14:textId="77777777" w:rsidTr="002A2B46">
        <w:trPr>
          <w:trHeight w:hRule="exact" w:val="403"/>
          <w:jc w:val="center"/>
        </w:trPr>
        <w:tc>
          <w:tcPr>
            <w:tcW w:w="6303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98A9AA2" w14:textId="77777777" w:rsidR="00C20B18" w:rsidRPr="003C4F21" w:rsidRDefault="00C20B18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Street Address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:</w:t>
            </w:r>
          </w:p>
        </w:tc>
        <w:tc>
          <w:tcPr>
            <w:tcW w:w="4751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55B044F" w14:textId="77777777" w:rsidR="00C20B18" w:rsidRPr="003C4F21" w:rsidRDefault="00C20B18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Apartment/</w:t>
            </w:r>
          </w:p>
          <w:p w14:paraId="5FC0FACD" w14:textId="77777777" w:rsidR="00C20B18" w:rsidRPr="003C4F21" w:rsidRDefault="00C20B18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Unit #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:</w:t>
            </w:r>
          </w:p>
        </w:tc>
      </w:tr>
      <w:tr w:rsidR="00C20B18" w:rsidRPr="00B95242" w14:paraId="334C8DE1" w14:textId="77777777" w:rsidTr="002A2B46">
        <w:trPr>
          <w:trHeight w:hRule="exact" w:val="403"/>
          <w:jc w:val="center"/>
        </w:trPr>
        <w:tc>
          <w:tcPr>
            <w:tcW w:w="3033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235BA21" w14:textId="77777777" w:rsidR="00C20B18" w:rsidRPr="003C4F21" w:rsidRDefault="00C20B18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City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:</w:t>
            </w:r>
          </w:p>
        </w:tc>
        <w:tc>
          <w:tcPr>
            <w:tcW w:w="3270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232415C" w14:textId="77777777" w:rsidR="00C20B18" w:rsidRPr="003C4F21" w:rsidRDefault="00C20B18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Prov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ince:</w:t>
            </w:r>
          </w:p>
        </w:tc>
        <w:tc>
          <w:tcPr>
            <w:tcW w:w="4751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D0210D4" w14:textId="77777777" w:rsidR="00C20B18" w:rsidRPr="003C4F21" w:rsidRDefault="00C20B18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Postal Code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:</w:t>
            </w:r>
          </w:p>
        </w:tc>
      </w:tr>
      <w:tr w:rsidR="004C2FEE" w:rsidRPr="00B95242" w14:paraId="43A22E42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AEBBAB2" w14:textId="77777777" w:rsidR="004C2FEE" w:rsidRPr="00B95242" w:rsidRDefault="00BA3D9C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Resides With</w:t>
            </w:r>
          </w:p>
        </w:tc>
        <w:tc>
          <w:tcPr>
            <w:tcW w:w="9714" w:type="dxa"/>
            <w:gridSpan w:val="1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065FCDA" w14:textId="77777777" w:rsidR="004C2FEE" w:rsidRPr="00B95242" w:rsidRDefault="00BA3D9C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Mother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   Father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   Guardian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Other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Please explain: </w:t>
            </w:r>
            <w:r w:rsidRPr="00B95242">
              <w:rPr>
                <w:rStyle w:val="CheckBoxChar"/>
                <w:rFonts w:ascii="Comic Sans MS" w:hAnsi="Comic Sans MS"/>
                <w:lang w:val="en-CA"/>
              </w:rPr>
              <w:t xml:space="preserve"> </w:t>
            </w:r>
          </w:p>
        </w:tc>
      </w:tr>
      <w:tr w:rsidR="00937FAA" w:rsidRPr="00B95242" w14:paraId="58549225" w14:textId="77777777" w:rsidTr="002A2B46">
        <w:trPr>
          <w:trHeight w:hRule="exact" w:val="476"/>
          <w:jc w:val="center"/>
        </w:trPr>
        <w:tc>
          <w:tcPr>
            <w:tcW w:w="3033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FD56581" w14:textId="77777777" w:rsidR="00281519" w:rsidRPr="00B95242" w:rsidRDefault="00281519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Allergies</w:t>
            </w:r>
          </w:p>
        </w:tc>
        <w:tc>
          <w:tcPr>
            <w:tcW w:w="93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8A3E34C" w14:textId="77777777" w:rsidR="00281519" w:rsidRPr="003C4F21" w:rsidRDefault="00281519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YES 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separate"/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253C7DB" w14:textId="77777777" w:rsidR="00281519" w:rsidRPr="003C4F21" w:rsidRDefault="00281519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NO 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separate"/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2219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326F01B" w14:textId="77777777" w:rsidR="00152082" w:rsidRPr="00B95242" w:rsidRDefault="00281519" w:rsidP="00D1744C">
            <w:pPr>
              <w:rPr>
                <w:rFonts w:ascii="Comic Sans MS" w:hAnsi="Comic Sans MS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What is the child</w:t>
            </w:r>
            <w:r w:rsidRPr="00B95242">
              <w:rPr>
                <w:rFonts w:ascii="Comic Sans MS" w:hAnsi="Comic Sans MS"/>
                <w:lang w:val="en-CA"/>
              </w:rPr>
              <w:t xml:space="preserve"> allergic to?</w:t>
            </w:r>
          </w:p>
        </w:tc>
        <w:tc>
          <w:tcPr>
            <w:tcW w:w="3955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7D60397" w14:textId="77777777" w:rsidR="00281519" w:rsidRPr="00B95242" w:rsidRDefault="00281519" w:rsidP="00CA28E6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  </w:t>
            </w:r>
          </w:p>
        </w:tc>
      </w:tr>
      <w:tr w:rsidR="00937FAA" w:rsidRPr="00B95242" w14:paraId="6E6C638D" w14:textId="77777777" w:rsidTr="002A2B46">
        <w:trPr>
          <w:trHeight w:hRule="exact" w:val="403"/>
          <w:jc w:val="center"/>
        </w:trPr>
        <w:tc>
          <w:tcPr>
            <w:tcW w:w="3033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F776A8F" w14:textId="77777777" w:rsidR="007229D0" w:rsidRPr="00B95242" w:rsidRDefault="00D1744C" w:rsidP="00380F4D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Does child use an </w:t>
            </w:r>
            <w:proofErr w:type="spellStart"/>
            <w:r w:rsidRPr="00B95242">
              <w:rPr>
                <w:rFonts w:ascii="Comic Sans MS" w:hAnsi="Comic Sans MS"/>
                <w:lang w:val="en-CA"/>
              </w:rPr>
              <w:t>EpiPen</w:t>
            </w:r>
            <w:proofErr w:type="spellEnd"/>
            <w:r w:rsidRPr="00B95242">
              <w:rPr>
                <w:rFonts w:ascii="Comic Sans MS" w:hAnsi="Comic Sans MS" w:cs="Tahoma"/>
                <w:lang w:val="en-CA"/>
              </w:rPr>
              <w:t>©</w:t>
            </w:r>
            <w:r w:rsidRPr="00B95242">
              <w:rPr>
                <w:rFonts w:ascii="Comic Sans MS" w:hAnsi="Comic Sans MS"/>
                <w:lang w:val="en-CA"/>
              </w:rPr>
              <w:t xml:space="preserve"> or </w:t>
            </w:r>
            <w:r w:rsidR="00380F4D">
              <w:rPr>
                <w:rFonts w:ascii="Comic Sans MS" w:hAnsi="Comic Sans MS"/>
                <w:lang w:val="en-CA"/>
              </w:rPr>
              <w:t>p</w:t>
            </w:r>
            <w:r w:rsidRPr="00B95242">
              <w:rPr>
                <w:rFonts w:ascii="Comic Sans MS" w:hAnsi="Comic Sans MS"/>
                <w:lang w:val="en-CA"/>
              </w:rPr>
              <w:t>uffer</w:t>
            </w:r>
            <w:r w:rsidR="00380F4D">
              <w:rPr>
                <w:rFonts w:ascii="Comic Sans MS" w:hAnsi="Comic Sans MS"/>
                <w:lang w:val="en-CA"/>
              </w:rPr>
              <w:t>?</w:t>
            </w:r>
          </w:p>
        </w:tc>
        <w:tc>
          <w:tcPr>
            <w:tcW w:w="93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3FD6F9" w14:textId="77777777" w:rsidR="007229D0" w:rsidRPr="003C4F21" w:rsidRDefault="007229D0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YES</w:t>
            </w:r>
            <w:r w:rsidR="004C2FEE"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 </w:t>
            </w: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separate"/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327054C" w14:textId="77777777" w:rsidR="007229D0" w:rsidRPr="003C4F21" w:rsidRDefault="007229D0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NO</w:t>
            </w:r>
            <w:r w:rsidR="004C2FEE"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 </w:t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separate"/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2219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B02EB3C" w14:textId="77777777" w:rsidR="007229D0" w:rsidRPr="00B95242" w:rsidRDefault="007229D0" w:rsidP="00D1744C">
            <w:pPr>
              <w:rPr>
                <w:rFonts w:ascii="Comic Sans MS" w:hAnsi="Comic Sans MS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If </w:t>
            </w:r>
            <w:r w:rsidR="00D1744C" w:rsidRPr="003C4F21">
              <w:rPr>
                <w:rFonts w:ascii="Comic Sans MS" w:hAnsi="Comic Sans MS"/>
                <w:sz w:val="14"/>
                <w:szCs w:val="14"/>
                <w:lang w:val="en-CA"/>
              </w:rPr>
              <w:t>yes, under what</w:t>
            </w:r>
            <w:r w:rsidR="00D1744C" w:rsidRPr="00B95242">
              <w:rPr>
                <w:rFonts w:ascii="Comic Sans MS" w:hAnsi="Comic Sans MS"/>
                <w:lang w:val="en-CA"/>
              </w:rPr>
              <w:t xml:space="preserve"> </w:t>
            </w:r>
            <w:r w:rsidR="00D1744C" w:rsidRPr="003C4F21">
              <w:rPr>
                <w:rFonts w:ascii="Comic Sans MS" w:hAnsi="Comic Sans MS"/>
                <w:sz w:val="14"/>
                <w:szCs w:val="14"/>
                <w:lang w:val="en-CA"/>
              </w:rPr>
              <w:t>circumstances</w:t>
            </w: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?</w:t>
            </w:r>
          </w:p>
        </w:tc>
        <w:tc>
          <w:tcPr>
            <w:tcW w:w="3955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A07203C" w14:textId="77777777" w:rsidR="007229D0" w:rsidRPr="00B95242" w:rsidRDefault="007229D0" w:rsidP="002A733C">
            <w:pPr>
              <w:rPr>
                <w:rFonts w:ascii="Comic Sans MS" w:hAnsi="Comic Sans MS"/>
                <w:lang w:val="en-CA"/>
              </w:rPr>
            </w:pPr>
          </w:p>
        </w:tc>
      </w:tr>
      <w:tr w:rsidR="008B57DD" w:rsidRPr="00B95242" w14:paraId="1D37F84F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F341C8C" w14:textId="77777777" w:rsidR="008B57DD" w:rsidRPr="00B95242" w:rsidRDefault="00D1744C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Prescribed Medications:  </w:t>
            </w:r>
          </w:p>
        </w:tc>
      </w:tr>
      <w:tr w:rsidR="00C20B18" w:rsidRPr="00B95242" w14:paraId="2EF70063" w14:textId="77777777" w:rsidTr="002A2B46">
        <w:trPr>
          <w:trHeight w:hRule="exact" w:val="288"/>
          <w:jc w:val="center"/>
        </w:trPr>
        <w:tc>
          <w:tcPr>
            <w:tcW w:w="552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73DB330" w14:textId="77777777" w:rsidR="00C20B18" w:rsidRPr="00B95242" w:rsidRDefault="00C20B18" w:rsidP="002A733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OHIP:</w:t>
            </w:r>
          </w:p>
        </w:tc>
        <w:tc>
          <w:tcPr>
            <w:tcW w:w="5526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50FECA9" w14:textId="77777777" w:rsidR="00C20B18" w:rsidRPr="00B95242" w:rsidRDefault="00C20B18" w:rsidP="002A733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Mobility Restrictions:</w:t>
            </w:r>
          </w:p>
        </w:tc>
      </w:tr>
      <w:tr w:rsidR="003C4F21" w:rsidRPr="00B95242" w14:paraId="2EC7786E" w14:textId="77777777" w:rsidTr="002A2B46">
        <w:trPr>
          <w:trHeight w:hRule="exact" w:val="288"/>
          <w:jc w:val="center"/>
        </w:trPr>
        <w:tc>
          <w:tcPr>
            <w:tcW w:w="552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4D6AC82" w14:textId="77777777" w:rsidR="003C4F21" w:rsidRPr="00B95242" w:rsidRDefault="003C4F21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Dietary Restrictions:  </w:t>
            </w:r>
          </w:p>
        </w:tc>
        <w:tc>
          <w:tcPr>
            <w:tcW w:w="5526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AA4C933" w14:textId="77777777" w:rsidR="003C4F21" w:rsidRPr="00B95242" w:rsidRDefault="003C4F21" w:rsidP="002A733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Toileting Needs:</w:t>
            </w:r>
          </w:p>
        </w:tc>
      </w:tr>
      <w:tr w:rsidR="002A2B46" w:rsidRPr="00B95242" w14:paraId="6948AA63" w14:textId="77777777" w:rsidTr="002A2B46">
        <w:trPr>
          <w:trHeight w:hRule="exact" w:val="288"/>
          <w:jc w:val="center"/>
        </w:trPr>
        <w:tc>
          <w:tcPr>
            <w:tcW w:w="552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F9C45D5" w14:textId="23BD87C3" w:rsidR="002A2B46" w:rsidRPr="00B95242" w:rsidRDefault="002A2B46" w:rsidP="002A733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Family Physician:</w:t>
            </w:r>
          </w:p>
        </w:tc>
        <w:tc>
          <w:tcPr>
            <w:tcW w:w="5526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92FC941" w14:textId="390DF79E" w:rsidR="002A2B46" w:rsidRDefault="002A2B46" w:rsidP="002A733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Phone No.:</w:t>
            </w:r>
          </w:p>
        </w:tc>
      </w:tr>
      <w:tr w:rsidR="00C20B18" w:rsidRPr="00B95242" w14:paraId="0E1B72C4" w14:textId="77777777" w:rsidTr="002A2B46">
        <w:trPr>
          <w:trHeight w:hRule="exact" w:val="323"/>
          <w:jc w:val="center"/>
        </w:trPr>
        <w:tc>
          <w:tcPr>
            <w:tcW w:w="3033" w:type="dxa"/>
            <w:gridSpan w:val="3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563D1B4" w14:textId="77777777" w:rsidR="00516C7E" w:rsidRPr="00B95242" w:rsidRDefault="00516C7E" w:rsidP="0015208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Diagnosis:</w:t>
            </w:r>
          </w:p>
        </w:tc>
        <w:tc>
          <w:tcPr>
            <w:tcW w:w="2693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170B3A4" w14:textId="41A653B5" w:rsidR="00516C7E" w:rsidRPr="00B95242" w:rsidRDefault="00516C7E" w:rsidP="00C20B18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Autism  </w:t>
            </w:r>
            <w:r w:rsidR="002A2B46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  <w:tc>
          <w:tcPr>
            <w:tcW w:w="249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BA87ED4" w14:textId="6449DE88" w:rsidR="00516C7E" w:rsidRPr="00B95242" w:rsidRDefault="00516C7E" w:rsidP="00C20B18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Down Syndrome  </w:t>
            </w:r>
            <w:r w:rsidR="002A2B46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    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A168C91" w14:textId="77777777" w:rsidR="00516C7E" w:rsidRPr="00B95242" w:rsidRDefault="00516C7E" w:rsidP="00C20B18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FASD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</w:tr>
      <w:tr w:rsidR="00C20B18" w:rsidRPr="00B95242" w14:paraId="0D17E668" w14:textId="77777777" w:rsidTr="002A2B46">
        <w:trPr>
          <w:trHeight w:hRule="exact" w:val="350"/>
          <w:jc w:val="center"/>
        </w:trPr>
        <w:tc>
          <w:tcPr>
            <w:tcW w:w="3033" w:type="dxa"/>
            <w:gridSpan w:val="3"/>
            <w:vMerge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E0E85BF" w14:textId="77777777" w:rsidR="00516C7E" w:rsidRPr="00B95242" w:rsidRDefault="00516C7E" w:rsidP="00152082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E2DC13D" w14:textId="24E6247E" w:rsidR="00516C7E" w:rsidRPr="00B95242" w:rsidRDefault="00516C7E" w:rsidP="00C20B18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ADD </w:t>
            </w:r>
            <w:r w:rsidR="002A2B46">
              <w:rPr>
                <w:rFonts w:ascii="Comic Sans MS" w:hAnsi="Comic Sans MS"/>
                <w:lang w:val="en-CA"/>
              </w:rPr>
              <w:t xml:space="preserve">    </w:t>
            </w:r>
            <w:r w:rsidRPr="00B95242">
              <w:rPr>
                <w:rFonts w:ascii="Comic Sans MS" w:hAnsi="Comic Sans MS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  <w:tc>
          <w:tcPr>
            <w:tcW w:w="249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C5AF443" w14:textId="00EAE91E" w:rsidR="00516C7E" w:rsidRPr="00B95242" w:rsidRDefault="00516C7E" w:rsidP="00C20B18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ADHD </w:t>
            </w:r>
            <w:r w:rsidR="002A2B46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                   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8598389" w14:textId="7A6D58DB" w:rsidR="00516C7E" w:rsidRPr="00B95242" w:rsidRDefault="00516C7E" w:rsidP="00C20B18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OCD </w:t>
            </w:r>
            <w:r w:rsidR="002A2B46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</w:tr>
      <w:tr w:rsidR="00C20B18" w:rsidRPr="00B95242" w14:paraId="74162B29" w14:textId="77777777" w:rsidTr="002A2B46">
        <w:trPr>
          <w:trHeight w:hRule="exact" w:val="350"/>
          <w:jc w:val="center"/>
        </w:trPr>
        <w:tc>
          <w:tcPr>
            <w:tcW w:w="3033" w:type="dxa"/>
            <w:gridSpan w:val="3"/>
            <w:vMerge/>
            <w:tcBorders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8EEC9C5" w14:textId="77777777" w:rsidR="00516C7E" w:rsidRPr="00B95242" w:rsidRDefault="00516C7E" w:rsidP="00152082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BBF67EE" w14:textId="2C12B22B" w:rsidR="00516C7E" w:rsidRPr="00B95242" w:rsidRDefault="00516C7E" w:rsidP="00C20B18">
            <w:pPr>
              <w:rPr>
                <w:rFonts w:ascii="Comic Sans MS" w:hAnsi="Comic Sans MS"/>
                <w:lang w:val="en-CA"/>
              </w:rPr>
            </w:pPr>
            <w:r>
              <w:rPr>
                <w:rStyle w:val="CheckBoxChar"/>
                <w:rFonts w:ascii="Comic Sans MS" w:hAnsi="Comic Sans MS"/>
                <w:color w:val="auto"/>
                <w:lang w:val="en-CA"/>
              </w:rPr>
              <w:t>O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DD </w:t>
            </w:r>
            <w:r w:rsidR="002A2B46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  <w:tc>
          <w:tcPr>
            <w:tcW w:w="249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902D55F" w14:textId="4EFDD1FB" w:rsidR="00516C7E" w:rsidRPr="00B95242" w:rsidRDefault="00516C7E" w:rsidP="00C20B18">
            <w:pPr>
              <w:rPr>
                <w:rStyle w:val="CheckBoxChar"/>
                <w:rFonts w:ascii="Comic Sans MS" w:hAnsi="Comic Sans MS"/>
                <w:color w:val="auto"/>
                <w:lang w:val="en-CA"/>
              </w:rPr>
            </w:pP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Tourette’s Syndrome  </w:t>
            </w:r>
            <w:r w:rsidR="002A2B46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CC09B65" w14:textId="4FF6CA96" w:rsidR="00516C7E" w:rsidRPr="00B95242" w:rsidRDefault="00580B81" w:rsidP="00C20B18">
            <w:pPr>
              <w:rPr>
                <w:rFonts w:ascii="Comic Sans MS" w:hAnsi="Comic Sans MS"/>
                <w:lang w:val="en-CA"/>
              </w:rPr>
            </w:pPr>
            <w:r>
              <w:rPr>
                <w:rStyle w:val="CheckBoxChar"/>
                <w:rFonts w:ascii="Comic Sans MS" w:hAnsi="Comic Sans MS"/>
                <w:color w:val="auto"/>
                <w:lang w:val="en-CA"/>
              </w:rPr>
              <w:t>PDD</w:t>
            </w:r>
            <w:r w:rsidR="00516C7E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="002A2B46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="00516C7E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="00516C7E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C7E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="00516C7E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</w:tr>
      <w:tr w:rsidR="00580B81" w:rsidRPr="00B95242" w14:paraId="15F55D68" w14:textId="77777777" w:rsidTr="002A2B46">
        <w:trPr>
          <w:trHeight w:val="873"/>
          <w:jc w:val="center"/>
        </w:trPr>
        <w:tc>
          <w:tcPr>
            <w:tcW w:w="3033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182A9F3" w14:textId="77777777" w:rsidR="00580B81" w:rsidRPr="00B95242" w:rsidRDefault="00580B81" w:rsidP="00152082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Please list all other Diagnoses:</w:t>
            </w:r>
          </w:p>
        </w:tc>
        <w:tc>
          <w:tcPr>
            <w:tcW w:w="8021" w:type="dxa"/>
            <w:gridSpan w:val="13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CBE9209" w14:textId="77777777" w:rsidR="00580B81" w:rsidRPr="00B95242" w:rsidRDefault="00580B81" w:rsidP="00152082">
            <w:pPr>
              <w:rPr>
                <w:rFonts w:ascii="Comic Sans MS" w:hAnsi="Comic Sans MS"/>
                <w:lang w:val="en-CA"/>
              </w:rPr>
            </w:pPr>
          </w:p>
        </w:tc>
      </w:tr>
      <w:tr w:rsidR="00B82AFB" w:rsidRPr="00B95242" w14:paraId="6DEF7ABB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10D151C" w14:textId="77777777" w:rsidR="00B82AFB" w:rsidRPr="00B95242" w:rsidRDefault="00B82AFB" w:rsidP="00E55435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Does the child have a history of violent behaviours?  YES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Fonts w:ascii="Comic Sans MS" w:hAnsi="Comic Sans MS"/>
                <w:lang w:val="en-CA"/>
              </w:rPr>
              <w:t xml:space="preserve">NO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If yes, give details:</w:t>
            </w:r>
          </w:p>
        </w:tc>
      </w:tr>
      <w:tr w:rsidR="00BC0818" w:rsidRPr="00B95242" w14:paraId="336C1A36" w14:textId="77777777" w:rsidTr="002A2B46">
        <w:trPr>
          <w:trHeight w:val="571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744548B" w14:textId="77777777" w:rsidR="00BC0818" w:rsidRPr="00B95242" w:rsidRDefault="00BC0818" w:rsidP="00E55435">
            <w:pPr>
              <w:rPr>
                <w:rFonts w:ascii="Comic Sans MS" w:hAnsi="Comic Sans MS"/>
                <w:lang w:val="en-CA"/>
              </w:rPr>
            </w:pPr>
          </w:p>
        </w:tc>
      </w:tr>
      <w:tr w:rsidR="00B82AFB" w:rsidRPr="00B95242" w14:paraId="1E8A5F9B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536488E" w14:textId="77777777" w:rsidR="00B82AFB" w:rsidRPr="00B95242" w:rsidRDefault="00B82AFB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Is the child a flight risk?   YES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Fonts w:ascii="Comic Sans MS" w:hAnsi="Comic Sans MS"/>
                <w:lang w:val="en-CA"/>
              </w:rPr>
              <w:t xml:space="preserve">NO  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separate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If yes, give details:  </w:t>
            </w:r>
            <w:r w:rsidRPr="00B95242">
              <w:rPr>
                <w:rFonts w:ascii="Comic Sans MS" w:hAnsi="Comic Sans MS"/>
                <w:lang w:val="en-CA"/>
              </w:rPr>
              <w:t xml:space="preserve"> </w:t>
            </w:r>
          </w:p>
        </w:tc>
      </w:tr>
      <w:tr w:rsidR="00C20B18" w:rsidRPr="00B95242" w14:paraId="535B1C17" w14:textId="77777777" w:rsidTr="002A2B46">
        <w:trPr>
          <w:trHeight w:val="571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D8285FD" w14:textId="77777777" w:rsidR="00C20B18" w:rsidRPr="00B95242" w:rsidRDefault="00C20B18" w:rsidP="002A733C">
            <w:pPr>
              <w:rPr>
                <w:rFonts w:ascii="Comic Sans MS" w:hAnsi="Comic Sans MS"/>
                <w:lang w:val="en-CA"/>
              </w:rPr>
            </w:pPr>
          </w:p>
        </w:tc>
      </w:tr>
      <w:tr w:rsidR="00B82AFB" w:rsidRPr="00B95242" w14:paraId="78DE20E8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9518EBF" w14:textId="77777777" w:rsidR="00B82AFB" w:rsidRPr="00160F27" w:rsidRDefault="00B82AFB" w:rsidP="003C4F21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160F27">
              <w:rPr>
                <w:rFonts w:ascii="Comic Sans MS" w:hAnsi="Comic Sans MS"/>
                <w:sz w:val="14"/>
                <w:szCs w:val="14"/>
                <w:lang w:val="en-CA"/>
              </w:rPr>
              <w:t xml:space="preserve">Does the child enjoy social outings:  YES  </w:t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separate"/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 </w:t>
            </w:r>
            <w:r w:rsidRPr="00160F27">
              <w:rPr>
                <w:rFonts w:ascii="Comic Sans MS" w:hAnsi="Comic Sans MS"/>
                <w:sz w:val="14"/>
                <w:szCs w:val="14"/>
                <w:lang w:val="en-CA"/>
              </w:rPr>
              <w:t xml:space="preserve">NO  </w:t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2D4B00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separate"/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 If yes, indicate types of outings:  </w:t>
            </w:r>
          </w:p>
        </w:tc>
      </w:tr>
      <w:tr w:rsidR="002A2B46" w:rsidRPr="00B95242" w14:paraId="1E041AF5" w14:textId="77777777" w:rsidTr="002A2B46">
        <w:trPr>
          <w:trHeight w:val="115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9564790" w14:textId="77777777" w:rsidR="002A2B46" w:rsidRPr="00160F27" w:rsidRDefault="002A2B46" w:rsidP="003C4F21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12D551CA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14:paraId="7D968766" w14:textId="4C9BBE20" w:rsidR="00B82AFB" w:rsidRPr="00B95242" w:rsidRDefault="00B82AFB" w:rsidP="0047480F">
            <w:pPr>
              <w:pStyle w:val="Heading2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Primary/</w:t>
            </w:r>
            <w:r w:rsidR="0047480F">
              <w:rPr>
                <w:rFonts w:ascii="Comic Sans MS" w:hAnsi="Comic Sans MS"/>
                <w:lang w:val="en-CA"/>
              </w:rPr>
              <w:t>EMERGENCY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B95242">
              <w:rPr>
                <w:rFonts w:ascii="Comic Sans MS" w:hAnsi="Comic Sans MS"/>
                <w:lang w:val="en-CA"/>
              </w:rPr>
              <w:t>Contact information (parent/guardian)</w:t>
            </w:r>
          </w:p>
        </w:tc>
      </w:tr>
      <w:tr w:rsidR="00B82AFB" w:rsidRPr="00B95242" w14:paraId="35AA7CEF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CAF5E12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Primary Contact</w:t>
            </w:r>
          </w:p>
        </w:tc>
        <w:tc>
          <w:tcPr>
            <w:tcW w:w="305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EB8880C" w14:textId="77777777" w:rsidR="00B82AFB" w:rsidRPr="003C4F21" w:rsidRDefault="00B82AFB" w:rsidP="009126F8">
            <w:pPr>
              <w:rPr>
                <w:rFonts w:ascii="Comic Sans MS" w:hAnsi="Comic Sans MS"/>
                <w:b/>
                <w:sz w:val="14"/>
                <w:szCs w:val="14"/>
                <w:lang w:val="en-CA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847EDFA" w14:textId="77777777" w:rsidR="00B82AFB" w:rsidRPr="003C4F21" w:rsidRDefault="00B82AFB" w:rsidP="00AE4E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4751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A8183CF" w14:textId="77777777" w:rsidR="00B82AFB" w:rsidRPr="003C4F21" w:rsidRDefault="00B82AFB" w:rsidP="00AE4E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7622FE51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887A368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Street Address</w:t>
            </w:r>
          </w:p>
        </w:tc>
        <w:tc>
          <w:tcPr>
            <w:tcW w:w="305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694AAAB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0642C74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City</w:t>
            </w:r>
          </w:p>
        </w:tc>
        <w:tc>
          <w:tcPr>
            <w:tcW w:w="1916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E0A18D0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70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4669FA9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Postal Code</w:t>
            </w:r>
          </w:p>
        </w:tc>
        <w:tc>
          <w:tcPr>
            <w:tcW w:w="213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007CBD1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08DDC352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783711F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Home Phone Number</w:t>
            </w:r>
          </w:p>
        </w:tc>
        <w:tc>
          <w:tcPr>
            <w:tcW w:w="305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8978A4D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8A19638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Cell/Work Phone Number</w:t>
            </w:r>
          </w:p>
        </w:tc>
        <w:tc>
          <w:tcPr>
            <w:tcW w:w="4751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A0CD1E9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5F512347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E9AD4F1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Email Address</w:t>
            </w:r>
          </w:p>
        </w:tc>
        <w:tc>
          <w:tcPr>
            <w:tcW w:w="9714" w:type="dxa"/>
            <w:gridSpan w:val="1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4E7E536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6DB1A74A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6C352C1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Secondary Contact</w:t>
            </w:r>
          </w:p>
        </w:tc>
        <w:tc>
          <w:tcPr>
            <w:tcW w:w="305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E4A8889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C64C21E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4751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077C446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7BE1864E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36BB75F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Street Address</w:t>
            </w:r>
          </w:p>
        </w:tc>
        <w:tc>
          <w:tcPr>
            <w:tcW w:w="305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6668A28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6CF07C9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City</w:t>
            </w:r>
          </w:p>
        </w:tc>
        <w:tc>
          <w:tcPr>
            <w:tcW w:w="1916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F6A6909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70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04C4EE5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Postal Code</w:t>
            </w:r>
          </w:p>
        </w:tc>
        <w:tc>
          <w:tcPr>
            <w:tcW w:w="213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A7B6BC0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0FB4FEC8" w14:textId="77777777" w:rsidTr="002A2B46">
        <w:trPr>
          <w:trHeight w:hRule="exact" w:val="403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5EA4B36" w14:textId="77777777" w:rsidR="00B82AFB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Home Phone</w:t>
            </w:r>
          </w:p>
          <w:p w14:paraId="5854073F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Number</w:t>
            </w:r>
          </w:p>
        </w:tc>
        <w:tc>
          <w:tcPr>
            <w:tcW w:w="305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AA6D14E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CB879DF" w14:textId="77777777" w:rsidR="00B82AFB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Cell/Work</w:t>
            </w:r>
          </w:p>
          <w:p w14:paraId="2C28465E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Phone</w:t>
            </w:r>
          </w:p>
        </w:tc>
        <w:tc>
          <w:tcPr>
            <w:tcW w:w="4751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0203C46" w14:textId="77777777" w:rsidR="00B82AFB" w:rsidRPr="003C4F21" w:rsidRDefault="00B82AFB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B82AFB" w:rsidRPr="00B95242" w14:paraId="2FF74134" w14:textId="77777777" w:rsidTr="002A2B46">
        <w:trPr>
          <w:trHeight w:hRule="exact" w:val="331"/>
          <w:jc w:val="center"/>
        </w:trPr>
        <w:tc>
          <w:tcPr>
            <w:tcW w:w="13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D9EFEB9" w14:textId="77777777" w:rsidR="00B82AFB" w:rsidRPr="003C4F21" w:rsidRDefault="00B82AFB" w:rsidP="001950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Email Address</w:t>
            </w:r>
          </w:p>
        </w:tc>
        <w:tc>
          <w:tcPr>
            <w:tcW w:w="9714" w:type="dxa"/>
            <w:gridSpan w:val="1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79EBE4C" w14:textId="77777777" w:rsidR="00B82AFB" w:rsidRPr="003C4F21" w:rsidRDefault="00B82AFB" w:rsidP="001950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2A2B46" w:rsidRPr="00B95242" w14:paraId="5F520066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tbl>
            <w:tblPr>
              <w:tblW w:w="1105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40"/>
              <w:gridCol w:w="3052"/>
              <w:gridCol w:w="1911"/>
              <w:gridCol w:w="1916"/>
              <w:gridCol w:w="702"/>
              <w:gridCol w:w="2133"/>
            </w:tblGrid>
            <w:tr w:rsidR="00872168" w:rsidRPr="00B95242" w14:paraId="55F672EB" w14:textId="77777777" w:rsidTr="004A693E">
              <w:trPr>
                <w:trHeight w:hRule="exact" w:val="288"/>
                <w:jc w:val="center"/>
              </w:trPr>
              <w:tc>
                <w:tcPr>
                  <w:tcW w:w="11054" w:type="dxa"/>
                  <w:gridSpan w:val="6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E6E6E6"/>
                  <w:vAlign w:val="center"/>
                </w:tcPr>
                <w:p w14:paraId="4856A301" w14:textId="77777777" w:rsidR="00872168" w:rsidRDefault="00872168" w:rsidP="00872168">
                  <w:pPr>
                    <w:pStyle w:val="Heading2"/>
                    <w:rPr>
                      <w:rFonts w:ascii="Comic Sans MS" w:hAnsi="Comic Sans MS"/>
                      <w:lang w:val="en-CA"/>
                    </w:rPr>
                  </w:pPr>
                  <w:r>
                    <w:rPr>
                      <w:rFonts w:ascii="Comic Sans MS" w:hAnsi="Comic Sans MS"/>
                      <w:lang w:val="en-CA"/>
                    </w:rPr>
                    <w:lastRenderedPageBreak/>
                    <w:t>HOUSEHOLD INFORMATION: who else lives in the house</w:t>
                  </w:r>
                </w:p>
                <w:p w14:paraId="3EB846DD" w14:textId="77777777" w:rsidR="006D31B3" w:rsidRDefault="006D31B3" w:rsidP="006D31B3">
                  <w:pPr>
                    <w:rPr>
                      <w:lang w:val="en-CA"/>
                    </w:rPr>
                  </w:pPr>
                </w:p>
                <w:p w14:paraId="3884B3E7" w14:textId="77252E07" w:rsidR="006D31B3" w:rsidRPr="006D31B3" w:rsidRDefault="006D31B3" w:rsidP="006D31B3">
                  <w:pPr>
                    <w:rPr>
                      <w:lang w:val="en-CA"/>
                    </w:rPr>
                  </w:pPr>
                </w:p>
              </w:tc>
            </w:tr>
            <w:tr w:rsidR="00872168" w:rsidRPr="003C4F21" w14:paraId="32647B64" w14:textId="77777777" w:rsidTr="004A693E">
              <w:trPr>
                <w:trHeight w:hRule="exact" w:val="403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AA37E94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Primary Contact</w:t>
                  </w:r>
                </w:p>
              </w:tc>
              <w:tc>
                <w:tcPr>
                  <w:tcW w:w="305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D3BF279" w14:textId="77777777" w:rsidR="00872168" w:rsidRPr="003C4F21" w:rsidRDefault="00872168" w:rsidP="00872168">
                  <w:pPr>
                    <w:rPr>
                      <w:rFonts w:ascii="Comic Sans MS" w:hAnsi="Comic Sans MS"/>
                      <w:b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FD1C55B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D8CECC7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560BCF6E" w14:textId="77777777" w:rsidTr="004A693E">
              <w:trPr>
                <w:trHeight w:hRule="exact" w:val="403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3DE70C9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Street Address</w:t>
                  </w:r>
                </w:p>
              </w:tc>
              <w:tc>
                <w:tcPr>
                  <w:tcW w:w="305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799B779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F20585F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City</w:t>
                  </w:r>
                </w:p>
              </w:tc>
              <w:tc>
                <w:tcPr>
                  <w:tcW w:w="191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6EB364A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88E7F6F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Postal Code</w:t>
                  </w:r>
                </w:p>
              </w:tc>
              <w:tc>
                <w:tcPr>
                  <w:tcW w:w="2133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DBBBB42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4F5004A3" w14:textId="77777777" w:rsidTr="004A693E">
              <w:trPr>
                <w:trHeight w:hRule="exact" w:val="403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E21A3ED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Home Phone Number</w:t>
                  </w:r>
                </w:p>
              </w:tc>
              <w:tc>
                <w:tcPr>
                  <w:tcW w:w="305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B9A8355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1AD0B4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Cell/Work Phone Number</w:t>
                  </w: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6957902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0B922F64" w14:textId="77777777" w:rsidTr="004A693E">
              <w:trPr>
                <w:trHeight w:hRule="exact" w:val="403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BCEC2EC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Email Address</w:t>
                  </w:r>
                </w:p>
              </w:tc>
              <w:tc>
                <w:tcPr>
                  <w:tcW w:w="9714" w:type="dxa"/>
                  <w:gridSpan w:val="5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618AC2D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6F7F3CC6" w14:textId="77777777" w:rsidTr="004A693E">
              <w:trPr>
                <w:trHeight w:hRule="exact" w:val="403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230B82B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Secondary Contact</w:t>
                  </w:r>
                </w:p>
              </w:tc>
              <w:tc>
                <w:tcPr>
                  <w:tcW w:w="305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215FCE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092DA25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CC793D5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6D937847" w14:textId="77777777" w:rsidTr="004A693E">
              <w:trPr>
                <w:trHeight w:hRule="exact" w:val="403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F4B756E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Street Address</w:t>
                  </w:r>
                </w:p>
              </w:tc>
              <w:tc>
                <w:tcPr>
                  <w:tcW w:w="305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CE506C2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940F573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City</w:t>
                  </w:r>
                </w:p>
              </w:tc>
              <w:tc>
                <w:tcPr>
                  <w:tcW w:w="191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C1526B9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27B8144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Postal Code</w:t>
                  </w:r>
                </w:p>
              </w:tc>
              <w:tc>
                <w:tcPr>
                  <w:tcW w:w="2133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71AE36C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027DD1C7" w14:textId="77777777" w:rsidTr="004A693E">
              <w:trPr>
                <w:trHeight w:hRule="exact" w:val="403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D7A3806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Home Phone</w:t>
                  </w:r>
                </w:p>
                <w:p w14:paraId="64C41E5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Number</w:t>
                  </w:r>
                </w:p>
              </w:tc>
              <w:tc>
                <w:tcPr>
                  <w:tcW w:w="305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2CBBEA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D5CD89D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Cell/Work</w:t>
                  </w:r>
                </w:p>
                <w:p w14:paraId="1DEEECBC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Phone</w:t>
                  </w: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1FC98C6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11676960" w14:textId="77777777" w:rsidTr="004A693E">
              <w:trPr>
                <w:trHeight w:hRule="exact" w:val="331"/>
                <w:jc w:val="center"/>
              </w:trPr>
              <w:tc>
                <w:tcPr>
                  <w:tcW w:w="1340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FE57DDC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Email Address</w:t>
                  </w:r>
                </w:p>
              </w:tc>
              <w:tc>
                <w:tcPr>
                  <w:tcW w:w="9714" w:type="dxa"/>
                  <w:gridSpan w:val="5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21A2E1A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</w:tbl>
          <w:p w14:paraId="0102B121" w14:textId="77777777" w:rsidR="002A2B46" w:rsidRPr="00B95242" w:rsidRDefault="002A2B46" w:rsidP="00CD47CC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6D31B3" w:rsidRPr="00B95242" w14:paraId="1C1069FF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14:paraId="5081BBDA" w14:textId="77777777" w:rsidR="006D31B3" w:rsidRDefault="006D31B3" w:rsidP="00872168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2A2B46" w:rsidRPr="00B95242" w14:paraId="061FC270" w14:textId="77777777" w:rsidTr="00872168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tbl>
            <w:tblPr>
              <w:tblW w:w="1105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3066"/>
              <w:gridCol w:w="1911"/>
              <w:gridCol w:w="1916"/>
              <w:gridCol w:w="702"/>
              <w:gridCol w:w="2133"/>
            </w:tblGrid>
            <w:tr w:rsidR="00872168" w:rsidRPr="003C4F21" w14:paraId="2E638168" w14:textId="77777777" w:rsidTr="00872168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8ACC4C6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Name</w:t>
                  </w:r>
                </w:p>
                <w:p w14:paraId="36D96030" w14:textId="17D0724A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C4BDB8B" w14:textId="77777777" w:rsidR="00872168" w:rsidRPr="003C4F21" w:rsidRDefault="00872168" w:rsidP="00872168">
                  <w:pPr>
                    <w:rPr>
                      <w:rFonts w:ascii="Comic Sans MS" w:hAnsi="Comic Sans MS"/>
                      <w:b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C78A877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  <w:p w14:paraId="15322FA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159D595" w14:textId="750A613F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 xml:space="preserve">                                                                                       Age:</w:t>
                  </w:r>
                </w:p>
              </w:tc>
            </w:tr>
            <w:tr w:rsidR="00872168" w:rsidRPr="003C4F21" w14:paraId="03270C8B" w14:textId="77777777" w:rsidTr="00872168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A68492D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Street Address</w:t>
                  </w: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DCC0762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74411BF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City</w:t>
                  </w:r>
                </w:p>
              </w:tc>
              <w:tc>
                <w:tcPr>
                  <w:tcW w:w="191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969896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0C82288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Postal Code</w:t>
                  </w:r>
                </w:p>
              </w:tc>
              <w:tc>
                <w:tcPr>
                  <w:tcW w:w="2133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8E1A294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45EEF209" w14:textId="77777777" w:rsidTr="00872168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C18DEE1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Home Phone Number</w:t>
                  </w: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12B21ED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EC156CE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Cell/Work Phone Number</w:t>
                  </w: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A2C060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3C6E2FF2" w14:textId="77777777" w:rsidTr="00872168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AC81A68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Email Address</w:t>
                  </w:r>
                </w:p>
              </w:tc>
              <w:tc>
                <w:tcPr>
                  <w:tcW w:w="9728" w:type="dxa"/>
                  <w:gridSpan w:val="5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9AA117F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39EE6949" w14:textId="77777777" w:rsidTr="00872168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A322596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Secondary Contact</w:t>
                  </w: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0D8E10F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B3EAFB3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EE74928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28268694" w14:textId="77777777" w:rsidTr="00872168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A49E2C6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Street Address</w:t>
                  </w: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F8D83D2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306EA7B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City</w:t>
                  </w:r>
                </w:p>
              </w:tc>
              <w:tc>
                <w:tcPr>
                  <w:tcW w:w="191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B5E2655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5F166D2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Postal Code</w:t>
                  </w:r>
                </w:p>
              </w:tc>
              <w:tc>
                <w:tcPr>
                  <w:tcW w:w="2133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9024BE6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0223B3C5" w14:textId="77777777" w:rsidTr="00872168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905B54E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Home Phone</w:t>
                  </w:r>
                </w:p>
                <w:p w14:paraId="1B094D80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Number</w:t>
                  </w: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EEEEB03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EBA9ED1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Cell/Work</w:t>
                  </w:r>
                </w:p>
                <w:p w14:paraId="186B91C4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Phone</w:t>
                  </w:r>
                </w:p>
              </w:tc>
              <w:tc>
                <w:tcPr>
                  <w:tcW w:w="4751" w:type="dxa"/>
                  <w:gridSpan w:val="3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1C3DDDF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  <w:tr w:rsidR="00872168" w:rsidRPr="003C4F21" w14:paraId="3D7C585A" w14:textId="77777777" w:rsidTr="00872168">
              <w:trPr>
                <w:trHeight w:hRule="exact" w:val="331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EB43481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3C4F21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Email Address</w:t>
                  </w:r>
                </w:p>
              </w:tc>
              <w:tc>
                <w:tcPr>
                  <w:tcW w:w="9728" w:type="dxa"/>
                  <w:gridSpan w:val="5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24F0B96" w14:textId="77777777" w:rsidR="00872168" w:rsidRPr="003C4F21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</w:tr>
          </w:tbl>
          <w:p w14:paraId="67E638D9" w14:textId="77777777" w:rsidR="002A2B46" w:rsidRPr="00B95242" w:rsidRDefault="002A2B46" w:rsidP="00CD47CC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872168" w:rsidRPr="00B95242" w14:paraId="50412045" w14:textId="77777777" w:rsidTr="00872168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tbl>
            <w:tblPr>
              <w:tblW w:w="1105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3066"/>
              <w:gridCol w:w="1911"/>
              <w:gridCol w:w="4751"/>
            </w:tblGrid>
            <w:tr w:rsidR="00872168" w:rsidRPr="00D27D62" w14:paraId="0D737535" w14:textId="77777777" w:rsidTr="002A7BD5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5705AAEF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Name</w:t>
                  </w:r>
                </w:p>
                <w:p w14:paraId="5973A6D1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4D38EBF" w14:textId="77777777" w:rsidR="00872168" w:rsidRPr="00D27D62" w:rsidRDefault="00872168" w:rsidP="00872168">
                  <w:pPr>
                    <w:rPr>
                      <w:rFonts w:ascii="Comic Sans MS" w:hAnsi="Comic Sans MS"/>
                      <w:b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6BE3DCE8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  <w:p w14:paraId="031801AB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475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B04AD26" w14:textId="35EB6CA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 xml:space="preserve">                                                                                       Age:</w:t>
                  </w:r>
                </w:p>
              </w:tc>
            </w:tr>
          </w:tbl>
          <w:p w14:paraId="79125B2F" w14:textId="77777777" w:rsidR="00872168" w:rsidRPr="00B95242" w:rsidRDefault="00872168" w:rsidP="00872168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872168" w:rsidRPr="00B95242" w14:paraId="5D5590BE" w14:textId="77777777" w:rsidTr="00872168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tbl>
            <w:tblPr>
              <w:tblW w:w="1105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3066"/>
              <w:gridCol w:w="1911"/>
              <w:gridCol w:w="4751"/>
            </w:tblGrid>
            <w:tr w:rsidR="00872168" w:rsidRPr="00D27D62" w14:paraId="4F69565D" w14:textId="77777777" w:rsidTr="002A7BD5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F7B65D9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Name</w:t>
                  </w:r>
                </w:p>
                <w:p w14:paraId="21643A0A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D134590" w14:textId="77777777" w:rsidR="00872168" w:rsidRPr="00D27D62" w:rsidRDefault="00872168" w:rsidP="00872168">
                  <w:pPr>
                    <w:rPr>
                      <w:rFonts w:ascii="Comic Sans MS" w:hAnsi="Comic Sans MS"/>
                      <w:b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F9E9DE7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  <w:p w14:paraId="07605412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475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585F735" w14:textId="23B41C6F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 xml:space="preserve">                                                                                       Age:</w:t>
                  </w:r>
                </w:p>
              </w:tc>
            </w:tr>
          </w:tbl>
          <w:p w14:paraId="6D7FDD31" w14:textId="77777777" w:rsidR="00872168" w:rsidRPr="00B95242" w:rsidRDefault="00872168" w:rsidP="00872168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872168" w:rsidRPr="00B95242" w14:paraId="29EB1F5A" w14:textId="77777777" w:rsidTr="00872168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tbl>
            <w:tblPr>
              <w:tblW w:w="1105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3066"/>
              <w:gridCol w:w="1911"/>
              <w:gridCol w:w="4751"/>
            </w:tblGrid>
            <w:tr w:rsidR="00872168" w:rsidRPr="00D27D62" w14:paraId="76623DD1" w14:textId="77777777" w:rsidTr="002A7BD5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BFEF334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Name</w:t>
                  </w:r>
                </w:p>
                <w:p w14:paraId="17230AC6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3661115E" w14:textId="77777777" w:rsidR="00872168" w:rsidRPr="00D27D62" w:rsidRDefault="00872168" w:rsidP="00872168">
                  <w:pPr>
                    <w:rPr>
                      <w:rFonts w:ascii="Comic Sans MS" w:hAnsi="Comic Sans MS"/>
                      <w:b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231C76DE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  <w:p w14:paraId="44E408E8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475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7B368A3D" w14:textId="52D109F0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 xml:space="preserve">                                                                                       Age:</w:t>
                  </w:r>
                </w:p>
              </w:tc>
            </w:tr>
          </w:tbl>
          <w:p w14:paraId="20099022" w14:textId="77777777" w:rsidR="00872168" w:rsidRPr="00B95242" w:rsidRDefault="00872168" w:rsidP="00872168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872168" w:rsidRPr="00B95242" w14:paraId="0C361505" w14:textId="77777777" w:rsidTr="00872168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tbl>
            <w:tblPr>
              <w:tblW w:w="11054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3066"/>
              <w:gridCol w:w="1911"/>
              <w:gridCol w:w="4751"/>
            </w:tblGrid>
            <w:tr w:rsidR="00872168" w:rsidRPr="00D27D62" w14:paraId="5E9CC157" w14:textId="77777777" w:rsidTr="002A7BD5">
              <w:trPr>
                <w:trHeight w:hRule="exact" w:val="403"/>
                <w:jc w:val="center"/>
              </w:trPr>
              <w:tc>
                <w:tcPr>
                  <w:tcW w:w="132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4EC4BC4D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Name</w:t>
                  </w:r>
                </w:p>
                <w:p w14:paraId="31EA7E47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BFB2D4F" w14:textId="77777777" w:rsidR="00872168" w:rsidRPr="00D27D62" w:rsidRDefault="00872168" w:rsidP="00872168">
                  <w:pPr>
                    <w:rPr>
                      <w:rFonts w:ascii="Comic Sans MS" w:hAnsi="Comic Sans MS"/>
                      <w:b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1608F539" w14:textId="77777777" w:rsidR="00872168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 w:rsidRPr="00D27D62"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>Relationship to Child</w:t>
                  </w:r>
                </w:p>
                <w:p w14:paraId="3E05D610" w14:textId="77777777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</w:p>
              </w:tc>
              <w:tc>
                <w:tcPr>
                  <w:tcW w:w="4751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vAlign w:val="center"/>
                </w:tcPr>
                <w:p w14:paraId="00F1FDA8" w14:textId="6C08B0C9" w:rsidR="00872168" w:rsidRPr="00D27D62" w:rsidRDefault="00872168" w:rsidP="00872168">
                  <w:pP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  <w:lang w:val="en-CA"/>
                    </w:rPr>
                    <w:t xml:space="preserve">                                                                                       Age:</w:t>
                  </w:r>
                </w:p>
              </w:tc>
            </w:tr>
          </w:tbl>
          <w:p w14:paraId="6A063BEE" w14:textId="77777777" w:rsidR="00872168" w:rsidRPr="00B95242" w:rsidRDefault="00872168" w:rsidP="00872168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872168" w:rsidRPr="00B95242" w14:paraId="773A838B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14:paraId="69337C75" w14:textId="77777777" w:rsidR="00872168" w:rsidRPr="00B95242" w:rsidRDefault="00872168" w:rsidP="00CD47CC">
            <w:pPr>
              <w:pStyle w:val="Heading2"/>
              <w:rPr>
                <w:rFonts w:ascii="Comic Sans MS" w:hAnsi="Comic Sans MS"/>
                <w:lang w:val="en-CA"/>
              </w:rPr>
            </w:pPr>
          </w:p>
        </w:tc>
      </w:tr>
      <w:tr w:rsidR="00B82AFB" w:rsidRPr="00B95242" w14:paraId="50382DDA" w14:textId="77777777" w:rsidTr="002A2B46">
        <w:trPr>
          <w:trHeight w:hRule="exact" w:val="288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14:paraId="7A880BC3" w14:textId="77777777" w:rsidR="00B82AFB" w:rsidRPr="00B95242" w:rsidRDefault="00B82AFB" w:rsidP="00CD47CC">
            <w:pPr>
              <w:pStyle w:val="Heading2"/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Waiver</w:t>
            </w:r>
          </w:p>
        </w:tc>
      </w:tr>
      <w:tr w:rsidR="0047480F" w:rsidRPr="00B95242" w14:paraId="5D573748" w14:textId="77777777" w:rsidTr="002A2B46">
        <w:trPr>
          <w:cantSplit/>
          <w:trHeight w:val="7131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643E156" w14:textId="77777777" w:rsidR="0047480F" w:rsidRPr="0047480F" w:rsidRDefault="0047480F" w:rsidP="00B95242">
            <w:pPr>
              <w:rPr>
                <w:rFonts w:ascii="Comic Sans MS" w:hAnsi="Comic Sans MS"/>
                <w:sz w:val="21"/>
                <w:szCs w:val="21"/>
              </w:rPr>
            </w:pPr>
            <w:r w:rsidRPr="0047480F">
              <w:rPr>
                <w:rFonts w:ascii="Comic Sans MS" w:hAnsi="Comic Sans MS"/>
                <w:sz w:val="21"/>
                <w:szCs w:val="21"/>
              </w:rPr>
              <w:t xml:space="preserve">I am the parent or guardian of the above-named client and give consent to Hamilton &amp; District Extend-A-Family to share information about this individual with Contact Hamilton and any other agency that has a relevant interest in their well-being provided staff members exercise discretion, document such correspondence, and </w:t>
            </w:r>
            <w:proofErr w:type="spellStart"/>
            <w:r w:rsidRPr="0047480F">
              <w:rPr>
                <w:rFonts w:ascii="Comic Sans MS" w:hAnsi="Comic Sans MS"/>
                <w:sz w:val="21"/>
                <w:szCs w:val="21"/>
              </w:rPr>
              <w:t>honour</w:t>
            </w:r>
            <w:proofErr w:type="spellEnd"/>
            <w:r w:rsidRPr="0047480F">
              <w:rPr>
                <w:rFonts w:ascii="Comic Sans MS" w:hAnsi="Comic Sans MS"/>
                <w:sz w:val="21"/>
                <w:szCs w:val="21"/>
              </w:rPr>
              <w:t xml:space="preserve"> confidential and personal details whenever possible: _____ Yes     _____ No</w:t>
            </w:r>
          </w:p>
          <w:p w14:paraId="0DD9AFD0" w14:textId="77777777" w:rsidR="0047480F" w:rsidRPr="0047480F" w:rsidRDefault="0047480F" w:rsidP="00B95242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5284B40" w14:textId="77777777" w:rsidR="0047480F" w:rsidRPr="0047480F" w:rsidRDefault="0047480F" w:rsidP="00B95242">
            <w:pPr>
              <w:rPr>
                <w:rFonts w:ascii="Comic Sans MS" w:hAnsi="Comic Sans MS"/>
                <w:sz w:val="21"/>
                <w:szCs w:val="21"/>
              </w:rPr>
            </w:pPr>
            <w:r w:rsidRPr="0047480F">
              <w:rPr>
                <w:rFonts w:ascii="Comic Sans MS" w:hAnsi="Comic Sans MS"/>
                <w:sz w:val="21"/>
                <w:szCs w:val="21"/>
              </w:rPr>
              <w:t>I acknowledge that the above-named client will be engaging in activities organized and/or arranged for by Hamilton &amp; District Extend-A-Family and that these may be outside the scope of his or her daily routine.  I acknowledge that participation in such activities may expose the above-named client to the possibility of injury.  I grant Hamilton &amp; District Extend-A-Family staff and adult volunteers the authority to obtain emergency medical treatment as necessary to ensure that the above-named client is protected from further harm or injury.  I agree to waive and release Hamilton &amp; District Extend-A-Family from all claims for damages that may arise, other than by negligence of Hamilton &amp; District Extend-A-Family, or its employees, volunteers, and agents, as a result of this child’s participation in agency events: _____ Yes   _____ No</w:t>
            </w:r>
          </w:p>
          <w:p w14:paraId="2ECDA688" w14:textId="77777777" w:rsidR="0047480F" w:rsidRPr="0047480F" w:rsidRDefault="0047480F" w:rsidP="00B95242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5DBBA21" w14:textId="77777777" w:rsidR="0047480F" w:rsidRPr="0047480F" w:rsidRDefault="0047480F" w:rsidP="00B95242">
            <w:pPr>
              <w:rPr>
                <w:rFonts w:ascii="Comic Sans MS" w:hAnsi="Comic Sans MS"/>
                <w:sz w:val="21"/>
                <w:szCs w:val="21"/>
              </w:rPr>
            </w:pPr>
            <w:r w:rsidRPr="0047480F">
              <w:rPr>
                <w:rFonts w:ascii="Comic Sans MS" w:hAnsi="Comic Sans MS"/>
                <w:sz w:val="21"/>
                <w:szCs w:val="21"/>
              </w:rPr>
              <w:t>I give permission for this individual to travel with agency staff and/or adult volunteers to scheduled events: _____ Yes    _____ No</w:t>
            </w:r>
          </w:p>
          <w:p w14:paraId="227A8307" w14:textId="77777777" w:rsidR="0047480F" w:rsidRPr="0047480F" w:rsidRDefault="0047480F" w:rsidP="00B95242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98062B3" w14:textId="77777777" w:rsidR="0047480F" w:rsidRPr="004B0EDF" w:rsidRDefault="0047480F" w:rsidP="00B95242">
            <w:pPr>
              <w:rPr>
                <w:rFonts w:ascii="Comic Sans MS" w:hAnsi="Comic Sans MS"/>
                <w:szCs w:val="16"/>
              </w:rPr>
            </w:pPr>
            <w:r w:rsidRPr="0047480F">
              <w:rPr>
                <w:rFonts w:ascii="Comic Sans MS" w:hAnsi="Comic Sans MS"/>
                <w:sz w:val="21"/>
                <w:szCs w:val="21"/>
              </w:rPr>
              <w:t>I grant Hamilton &amp; District Extend-A-Family consent to use photographs or video footage taken by agency staff or volunteers to promote our agency via internet, social networking sites, agency newsletters, brochures, and other media: _____ Yes   _____ No</w:t>
            </w:r>
          </w:p>
        </w:tc>
      </w:tr>
      <w:tr w:rsidR="00B82AFB" w:rsidRPr="00B95242" w14:paraId="7B37E3D5" w14:textId="77777777" w:rsidTr="002A2B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5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5F09F38" w14:textId="77777777" w:rsidR="00B82AFB" w:rsidRPr="00B95242" w:rsidRDefault="00B82AFB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Name of Parent/Guardian</w:t>
            </w:r>
          </w:p>
        </w:tc>
        <w:tc>
          <w:tcPr>
            <w:tcW w:w="9295" w:type="dxa"/>
            <w:gridSpan w:val="1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B190DEC" w14:textId="77777777" w:rsidR="00B82AFB" w:rsidRPr="00B95242" w:rsidRDefault="00B82AFB" w:rsidP="0019779B">
            <w:pPr>
              <w:rPr>
                <w:rFonts w:ascii="Comic Sans MS" w:hAnsi="Comic Sans MS"/>
                <w:lang w:val="en-CA"/>
              </w:rPr>
            </w:pPr>
          </w:p>
        </w:tc>
      </w:tr>
      <w:tr w:rsidR="00B82AFB" w:rsidRPr="00B95242" w14:paraId="47D34A01" w14:textId="77777777" w:rsidTr="002A2B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5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A2C5F10" w14:textId="77777777" w:rsidR="00B82AFB" w:rsidRPr="00B95242" w:rsidRDefault="00B82AFB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Signature</w:t>
            </w:r>
          </w:p>
        </w:tc>
        <w:tc>
          <w:tcPr>
            <w:tcW w:w="5463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347A5E2" w14:textId="77777777" w:rsidR="00B82AFB" w:rsidRPr="00B95242" w:rsidRDefault="00B82AFB" w:rsidP="0019779B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EB38400" w14:textId="77777777" w:rsidR="00B82AFB" w:rsidRPr="00B95242" w:rsidRDefault="00B82AFB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Date</w:t>
            </w:r>
          </w:p>
        </w:tc>
        <w:tc>
          <w:tcPr>
            <w:tcW w:w="3265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7DBD6FB" w14:textId="77777777" w:rsidR="00B82AFB" w:rsidRPr="00B95242" w:rsidRDefault="00B82AFB" w:rsidP="0019779B">
            <w:pPr>
              <w:rPr>
                <w:rFonts w:ascii="Comic Sans MS" w:hAnsi="Comic Sans MS"/>
                <w:lang w:val="en-CA"/>
              </w:rPr>
            </w:pPr>
          </w:p>
        </w:tc>
      </w:tr>
      <w:tr w:rsidR="00B82AFB" w:rsidRPr="00B95242" w14:paraId="734F4DD7" w14:textId="77777777" w:rsidTr="002A2B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1054" w:type="dxa"/>
            <w:gridSpan w:val="1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FCAD4B8" w14:textId="77777777" w:rsidR="00B82AFB" w:rsidRDefault="00B82AFB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Notes:</w:t>
            </w:r>
          </w:p>
        </w:tc>
      </w:tr>
    </w:tbl>
    <w:p w14:paraId="6696A58D" w14:textId="77777777" w:rsidR="00872168" w:rsidRDefault="00464ABC" w:rsidP="00B836BC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  </w:t>
      </w:r>
    </w:p>
    <w:p w14:paraId="4AC606AC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29FAD4FE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16C9EC51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5B7BA34F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3134FD45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58E5054D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65092E84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2C4A6C19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3E21D55F" w14:textId="77777777" w:rsidR="001C3C12" w:rsidRDefault="001C3C12" w:rsidP="00B836BC">
      <w:pPr>
        <w:rPr>
          <w:rFonts w:ascii="Comic Sans MS" w:hAnsi="Comic Sans MS"/>
          <w:lang w:val="en-CA"/>
        </w:rPr>
      </w:pPr>
    </w:p>
    <w:p w14:paraId="26517184" w14:textId="0880E05F" w:rsidR="001C3C12" w:rsidRDefault="001C3C12" w:rsidP="001C3C12">
      <w:pPr>
        <w:rPr>
          <w:rFonts w:ascii="Comic Sans MS" w:hAnsi="Comic Sans MS"/>
        </w:rPr>
      </w:pPr>
    </w:p>
    <w:p w14:paraId="1D7CA56E" w14:textId="532C4BB7" w:rsidR="001C3C12" w:rsidRDefault="001C3C12" w:rsidP="001C3C1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364F241D" wp14:editId="714C586B">
            <wp:simplePos x="0" y="0"/>
            <wp:positionH relativeFrom="margin">
              <wp:posOffset>3080808</wp:posOffset>
            </wp:positionH>
            <wp:positionV relativeFrom="paragraph">
              <wp:posOffset>42122</wp:posOffset>
            </wp:positionV>
            <wp:extent cx="730250" cy="7302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d a fami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8F4EE" w14:textId="77777777" w:rsidR="001C3C12" w:rsidRDefault="001C3C12" w:rsidP="001C3C12">
      <w:pPr>
        <w:rPr>
          <w:rFonts w:ascii="Comic Sans MS" w:hAnsi="Comic Sans MS"/>
        </w:rPr>
      </w:pPr>
    </w:p>
    <w:p w14:paraId="528F1EEA" w14:textId="77777777" w:rsidR="001C3C12" w:rsidRDefault="001C3C12" w:rsidP="001C3C12">
      <w:pPr>
        <w:rPr>
          <w:rFonts w:ascii="Comic Sans MS" w:hAnsi="Comic Sans MS"/>
        </w:rPr>
      </w:pPr>
    </w:p>
    <w:p w14:paraId="65B419ED" w14:textId="77777777" w:rsidR="001C3C12" w:rsidRDefault="001C3C12" w:rsidP="001C3C12">
      <w:pPr>
        <w:jc w:val="center"/>
        <w:rPr>
          <w:rFonts w:ascii="Comic Sans MS" w:hAnsi="Comic Sans MS"/>
          <w:b/>
          <w:u w:val="single"/>
        </w:rPr>
      </w:pPr>
    </w:p>
    <w:p w14:paraId="495387FE" w14:textId="77777777" w:rsidR="001C3C12" w:rsidRDefault="001C3C12" w:rsidP="001C3C12">
      <w:pPr>
        <w:jc w:val="center"/>
        <w:rPr>
          <w:rFonts w:ascii="Comic Sans MS" w:hAnsi="Comic Sans MS"/>
          <w:b/>
          <w:u w:val="single"/>
        </w:rPr>
      </w:pPr>
    </w:p>
    <w:p w14:paraId="2494EE85" w14:textId="77777777" w:rsidR="001C3C12" w:rsidRDefault="001C3C12" w:rsidP="001C3C12">
      <w:pPr>
        <w:jc w:val="center"/>
        <w:rPr>
          <w:rFonts w:ascii="Comic Sans MS" w:hAnsi="Comic Sans MS"/>
          <w:b/>
          <w:u w:val="single"/>
        </w:rPr>
      </w:pPr>
    </w:p>
    <w:p w14:paraId="4B391438" w14:textId="77777777" w:rsidR="001C3C12" w:rsidRPr="0045024F" w:rsidRDefault="001C3C12" w:rsidP="001C3C12">
      <w:pPr>
        <w:jc w:val="center"/>
        <w:rPr>
          <w:rFonts w:ascii="Comic Sans MS" w:hAnsi="Comic Sans MS"/>
          <w:b/>
          <w:u w:val="single"/>
        </w:rPr>
      </w:pPr>
      <w:r w:rsidRPr="0045024F">
        <w:rPr>
          <w:rFonts w:ascii="Comic Sans MS" w:hAnsi="Comic Sans MS"/>
          <w:b/>
          <w:u w:val="single"/>
        </w:rPr>
        <w:t>PLAN OF CARE</w:t>
      </w:r>
    </w:p>
    <w:p w14:paraId="67C9864D" w14:textId="77777777" w:rsidR="001C3C12" w:rsidRDefault="001C3C12" w:rsidP="001C3C12">
      <w:pPr>
        <w:rPr>
          <w:rFonts w:ascii="Comic Sans MS" w:hAnsi="Comic Sans MS"/>
        </w:rPr>
      </w:pPr>
    </w:p>
    <w:p w14:paraId="39322FA2" w14:textId="77777777" w:rsidR="001C3C12" w:rsidRDefault="001C3C12" w:rsidP="001C3C12">
      <w:pPr>
        <w:rPr>
          <w:rFonts w:ascii="Comic Sans MS" w:hAnsi="Comic Sans MS"/>
        </w:rPr>
      </w:pPr>
    </w:p>
    <w:p w14:paraId="555A36C3" w14:textId="362A3638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>DATE:</w:t>
      </w: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</w:t>
      </w:r>
      <w:r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>______</w:t>
      </w:r>
    </w:p>
    <w:p w14:paraId="00F3B9AD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</w:p>
    <w:p w14:paraId="2126C55E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>CLIENT:</w:t>
      </w:r>
      <w:r>
        <w:rPr>
          <w:rFonts w:ascii="Comic Sans MS" w:hAnsi="Comic Sans MS"/>
          <w:sz w:val="22"/>
          <w:szCs w:val="22"/>
        </w:rPr>
        <w:t xml:space="preserve">                      ____________________________________________</w:t>
      </w:r>
    </w:p>
    <w:p w14:paraId="676E5E5F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</w:p>
    <w:p w14:paraId="102742D6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>PARENT/GUARDIAN:</w:t>
      </w:r>
      <w:r>
        <w:rPr>
          <w:rFonts w:ascii="Comic Sans MS" w:hAnsi="Comic Sans MS"/>
          <w:sz w:val="22"/>
          <w:szCs w:val="22"/>
        </w:rPr>
        <w:t xml:space="preserve"> ____________________________________________</w:t>
      </w:r>
    </w:p>
    <w:p w14:paraId="4D3BBF24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</w:p>
    <w:p w14:paraId="0820B926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>ADDRESS:</w:t>
      </w:r>
      <w:r>
        <w:rPr>
          <w:rFonts w:ascii="Comic Sans MS" w:hAnsi="Comic Sans MS"/>
          <w:sz w:val="22"/>
          <w:szCs w:val="22"/>
        </w:rPr>
        <w:t xml:space="preserve">                  _____________________________________________</w:t>
      </w:r>
    </w:p>
    <w:p w14:paraId="6A6B9DF3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3D97677E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                      _____________________________________________</w:t>
      </w:r>
    </w:p>
    <w:p w14:paraId="746A1C0B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25C2D8F2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ab/>
        <w:t xml:space="preserve">                        _____________________________________________</w:t>
      </w:r>
    </w:p>
    <w:p w14:paraId="3F0974A3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</w:p>
    <w:p w14:paraId="68CC57F2" w14:textId="77777777" w:rsidR="001C3C12" w:rsidRPr="0045024F" w:rsidRDefault="001C3C12" w:rsidP="001C3C12">
      <w:pPr>
        <w:rPr>
          <w:rFonts w:ascii="Comic Sans MS" w:hAnsi="Comic Sans MS"/>
          <w:sz w:val="22"/>
          <w:szCs w:val="22"/>
        </w:rPr>
      </w:pPr>
    </w:p>
    <w:p w14:paraId="0256CABD" w14:textId="77777777" w:rsidR="001C3C12" w:rsidRPr="0045024F" w:rsidRDefault="001C3C12" w:rsidP="001C3C12">
      <w:pPr>
        <w:rPr>
          <w:rFonts w:ascii="Comic Sans MS" w:hAnsi="Comic Sans MS"/>
          <w:sz w:val="22"/>
          <w:szCs w:val="22"/>
        </w:rPr>
      </w:pPr>
      <w:r w:rsidRPr="0045024F">
        <w:rPr>
          <w:rFonts w:ascii="Comic Sans MS" w:hAnsi="Comic Sans MS"/>
          <w:sz w:val="22"/>
          <w:szCs w:val="22"/>
        </w:rPr>
        <w:t xml:space="preserve">PHONE NUMBER: </w:t>
      </w:r>
      <w:r>
        <w:rPr>
          <w:rFonts w:ascii="Comic Sans MS" w:hAnsi="Comic Sans MS"/>
          <w:sz w:val="22"/>
          <w:szCs w:val="22"/>
        </w:rPr>
        <w:t xml:space="preserve">      _____________________________________________</w:t>
      </w:r>
      <w:r w:rsidRPr="0045024F">
        <w:rPr>
          <w:rFonts w:ascii="Comic Sans MS" w:hAnsi="Comic Sans MS"/>
          <w:sz w:val="22"/>
          <w:szCs w:val="22"/>
        </w:rPr>
        <w:t xml:space="preserve"> </w:t>
      </w:r>
    </w:p>
    <w:p w14:paraId="56AC76BF" w14:textId="77777777" w:rsidR="001C3C12" w:rsidRDefault="001C3C12" w:rsidP="001C3C12">
      <w:pPr>
        <w:rPr>
          <w:rFonts w:ascii="Comic Sans MS" w:hAnsi="Comic Sans MS"/>
        </w:rPr>
      </w:pPr>
    </w:p>
    <w:p w14:paraId="31545F2C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 xml:space="preserve">Describe what parents/guardian </w:t>
      </w:r>
      <w:r>
        <w:rPr>
          <w:rFonts w:ascii="Comic Sans MS" w:hAnsi="Comic Sans MS"/>
          <w:sz w:val="22"/>
          <w:szCs w:val="22"/>
        </w:rPr>
        <w:t>hope</w:t>
      </w:r>
      <w:r w:rsidRPr="00D0602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their child will </w:t>
      </w:r>
      <w:r w:rsidRPr="00D0602B">
        <w:rPr>
          <w:rFonts w:ascii="Comic Sans MS" w:hAnsi="Comic Sans MS"/>
          <w:sz w:val="22"/>
          <w:szCs w:val="22"/>
        </w:rPr>
        <w:t xml:space="preserve">accomplish through </w:t>
      </w:r>
      <w:r>
        <w:rPr>
          <w:rFonts w:ascii="Comic Sans MS" w:hAnsi="Comic Sans MS"/>
          <w:sz w:val="22"/>
          <w:szCs w:val="22"/>
        </w:rPr>
        <w:t xml:space="preserve">attendance at </w:t>
      </w:r>
      <w:r w:rsidRPr="00D0602B">
        <w:rPr>
          <w:rFonts w:ascii="Comic Sans MS" w:hAnsi="Comic Sans MS"/>
          <w:sz w:val="22"/>
          <w:szCs w:val="22"/>
        </w:rPr>
        <w:t>the Extend-A-Family Program</w:t>
      </w:r>
      <w:r>
        <w:rPr>
          <w:rFonts w:ascii="Comic Sans MS" w:hAnsi="Comic Sans MS"/>
          <w:sz w:val="22"/>
          <w:szCs w:val="22"/>
        </w:rPr>
        <w:t>s:</w:t>
      </w:r>
    </w:p>
    <w:p w14:paraId="0CD3E70A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38532C1F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69D071A8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7CA53669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69254810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564A79A2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0229244E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7F627FC0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 xml:space="preserve"> </w:t>
      </w:r>
    </w:p>
    <w:p w14:paraId="00CBEA88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>Describe the child</w:t>
      </w:r>
      <w:r>
        <w:rPr>
          <w:rFonts w:ascii="Comic Sans MS" w:hAnsi="Comic Sans MS"/>
          <w:sz w:val="22"/>
          <w:szCs w:val="22"/>
        </w:rPr>
        <w:t>’</w:t>
      </w:r>
      <w:r w:rsidRPr="00D0602B">
        <w:rPr>
          <w:rFonts w:ascii="Comic Sans MS" w:hAnsi="Comic Sans MS"/>
          <w:sz w:val="22"/>
          <w:szCs w:val="22"/>
        </w:rPr>
        <w:t>s needs and preferences</w:t>
      </w:r>
      <w:r>
        <w:rPr>
          <w:rFonts w:ascii="Comic Sans MS" w:hAnsi="Comic Sans MS"/>
          <w:sz w:val="22"/>
          <w:szCs w:val="22"/>
        </w:rPr>
        <w:t xml:space="preserve"> e.g.  child loves to swim:</w:t>
      </w:r>
    </w:p>
    <w:p w14:paraId="29F11EAD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2232A054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0B3D6E74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4EC30F40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2C2CE7CD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51C561AA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1C408775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14:paraId="72995F07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46617BCD" w14:textId="77777777" w:rsidR="009A14BD" w:rsidRDefault="009A14BD" w:rsidP="001C3C12">
      <w:pPr>
        <w:rPr>
          <w:rFonts w:ascii="Comic Sans MS" w:hAnsi="Comic Sans MS"/>
          <w:sz w:val="22"/>
          <w:szCs w:val="22"/>
        </w:rPr>
      </w:pPr>
    </w:p>
    <w:p w14:paraId="24D7497B" w14:textId="77777777" w:rsidR="009A14BD" w:rsidRDefault="009A14BD" w:rsidP="001C3C12">
      <w:pPr>
        <w:rPr>
          <w:rFonts w:ascii="Comic Sans MS" w:hAnsi="Comic Sans MS"/>
          <w:sz w:val="22"/>
          <w:szCs w:val="22"/>
        </w:rPr>
      </w:pPr>
    </w:p>
    <w:p w14:paraId="722ABDA3" w14:textId="77777777" w:rsidR="009A14BD" w:rsidRDefault="009A14BD" w:rsidP="001C3C12">
      <w:pPr>
        <w:rPr>
          <w:rFonts w:ascii="Comic Sans MS" w:hAnsi="Comic Sans MS"/>
          <w:sz w:val="22"/>
          <w:szCs w:val="22"/>
        </w:rPr>
      </w:pPr>
    </w:p>
    <w:p w14:paraId="00DF9359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lastRenderedPageBreak/>
        <w:t>Review of Programs offered by EAF  - Check off all that would most benefit this child / family ?</w:t>
      </w:r>
    </w:p>
    <w:p w14:paraId="1C245DEE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3A342777" w14:textId="77777777" w:rsidR="001C3C12" w:rsidRDefault="001C3C12" w:rsidP="001C3C12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ASD/Recreation Program – ages 8 to 17 years 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7DDAC174" w14:textId="77777777" w:rsidR="001C3C12" w:rsidRDefault="001C3C12" w:rsidP="001C3C12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Summer Support Program                                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4C3C70BB" w14:textId="77777777" w:rsidR="001C3C12" w:rsidRDefault="001C3C12" w:rsidP="001C3C12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Buddy Program – wait listed                             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45BD9DDC" w14:textId="77777777" w:rsidR="001C3C12" w:rsidRDefault="001C3C12" w:rsidP="001C3C12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Holiday Hamper Program                                  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165DD84B" w14:textId="77777777" w:rsidR="001C3C12" w:rsidRDefault="001C3C12" w:rsidP="001C3C12">
      <w:pPr>
        <w:rPr>
          <w:rFonts w:ascii="Comic Sans MS" w:hAnsi="Comic Sans MS"/>
          <w:sz w:val="22"/>
          <w:szCs w:val="22"/>
        </w:rPr>
      </w:pPr>
    </w:p>
    <w:p w14:paraId="293F60C8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</w:p>
    <w:p w14:paraId="7F70A095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</w:p>
    <w:p w14:paraId="1ECD82B8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 xml:space="preserve">Please check-off </w:t>
      </w:r>
      <w:r>
        <w:rPr>
          <w:rFonts w:ascii="Comic Sans MS" w:hAnsi="Comic Sans MS"/>
          <w:sz w:val="22"/>
          <w:szCs w:val="22"/>
        </w:rPr>
        <w:t xml:space="preserve">goals or </w:t>
      </w:r>
      <w:r w:rsidRPr="00D0602B">
        <w:rPr>
          <w:rFonts w:ascii="Comic Sans MS" w:hAnsi="Comic Sans MS"/>
          <w:sz w:val="22"/>
          <w:szCs w:val="22"/>
        </w:rPr>
        <w:t xml:space="preserve">areas </w:t>
      </w:r>
      <w:r>
        <w:rPr>
          <w:rFonts w:ascii="Comic Sans MS" w:hAnsi="Comic Sans MS"/>
          <w:sz w:val="22"/>
          <w:szCs w:val="22"/>
        </w:rPr>
        <w:t xml:space="preserve">of improvement </w:t>
      </w:r>
      <w:r w:rsidRPr="00D0602B">
        <w:rPr>
          <w:rFonts w:ascii="Comic Sans MS" w:hAnsi="Comic Sans MS"/>
          <w:sz w:val="22"/>
          <w:szCs w:val="22"/>
        </w:rPr>
        <w:t xml:space="preserve">the </w:t>
      </w:r>
      <w:r>
        <w:rPr>
          <w:rFonts w:ascii="Comic Sans MS" w:hAnsi="Comic Sans MS"/>
          <w:sz w:val="22"/>
          <w:szCs w:val="22"/>
        </w:rPr>
        <w:t>child/</w:t>
      </w:r>
      <w:r w:rsidRPr="00D0602B">
        <w:rPr>
          <w:rFonts w:ascii="Comic Sans MS" w:hAnsi="Comic Sans MS"/>
          <w:sz w:val="22"/>
          <w:szCs w:val="22"/>
        </w:rPr>
        <w:t xml:space="preserve">family is hoping to </w:t>
      </w:r>
      <w:r>
        <w:rPr>
          <w:rFonts w:ascii="Comic Sans MS" w:hAnsi="Comic Sans MS"/>
          <w:sz w:val="22"/>
          <w:szCs w:val="22"/>
        </w:rPr>
        <w:t xml:space="preserve">develop </w:t>
      </w:r>
      <w:r w:rsidRPr="00D0602B">
        <w:rPr>
          <w:rFonts w:ascii="Comic Sans MS" w:hAnsi="Comic Sans MS"/>
          <w:sz w:val="22"/>
          <w:szCs w:val="22"/>
        </w:rPr>
        <w:t>while involved with the EAF Program.</w:t>
      </w:r>
    </w:p>
    <w:p w14:paraId="4D1C99CB" w14:textId="77777777" w:rsidR="001C3C12" w:rsidRPr="00D0602B" w:rsidRDefault="001C3C12" w:rsidP="001C3C12">
      <w:pPr>
        <w:rPr>
          <w:rFonts w:ascii="Comic Sans MS" w:hAnsi="Comic Sans MS"/>
          <w:sz w:val="22"/>
          <w:szCs w:val="22"/>
        </w:rPr>
      </w:pPr>
    </w:p>
    <w:p w14:paraId="5D44EF7D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Develop friendship skills</w:t>
      </w:r>
      <w:r w:rsidRPr="00D0602B">
        <w:rPr>
          <w:rFonts w:ascii="Comic Sans MS" w:hAnsi="Comic Sans MS"/>
          <w:sz w:val="22"/>
          <w:szCs w:val="22"/>
        </w:rPr>
        <w:t xml:space="preserve">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38A47A15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D0602B">
        <w:rPr>
          <w:rFonts w:ascii="Comic Sans MS" w:hAnsi="Comic Sans MS"/>
          <w:sz w:val="22"/>
          <w:szCs w:val="22"/>
        </w:rPr>
        <w:t xml:space="preserve">ncrease physical activity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18EC5225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D0602B">
        <w:rPr>
          <w:rFonts w:ascii="Comic Sans MS" w:hAnsi="Comic Sans MS"/>
          <w:sz w:val="22"/>
          <w:szCs w:val="22"/>
        </w:rPr>
        <w:t xml:space="preserve">mprove motor skills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3D18191A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Master</w:t>
      </w:r>
      <w:r w:rsidRPr="00D0602B">
        <w:rPr>
          <w:rFonts w:ascii="Comic Sans MS" w:hAnsi="Comic Sans MS"/>
          <w:sz w:val="22"/>
          <w:szCs w:val="22"/>
        </w:rPr>
        <w:t xml:space="preserve"> activities of daily living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6087D51B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Receive </w:t>
      </w:r>
      <w:r w:rsidRPr="00D0602B">
        <w:rPr>
          <w:rFonts w:ascii="Comic Sans MS" w:hAnsi="Comic Sans MS"/>
          <w:sz w:val="22"/>
          <w:szCs w:val="22"/>
        </w:rPr>
        <w:t>social skill</w:t>
      </w:r>
      <w:r>
        <w:rPr>
          <w:rFonts w:ascii="Comic Sans MS" w:hAnsi="Comic Sans MS"/>
          <w:sz w:val="22"/>
          <w:szCs w:val="22"/>
        </w:rPr>
        <w:t>s</w:t>
      </w:r>
      <w:r w:rsidRPr="00D0602B">
        <w:rPr>
          <w:rFonts w:ascii="Comic Sans MS" w:hAnsi="Comic Sans MS"/>
          <w:sz w:val="22"/>
          <w:szCs w:val="22"/>
        </w:rPr>
        <w:t xml:space="preserve"> training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560764C5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Improve knowledge of n</w:t>
      </w:r>
      <w:r w:rsidRPr="00D0602B">
        <w:rPr>
          <w:rFonts w:ascii="Comic Sans MS" w:hAnsi="Comic Sans MS"/>
          <w:sz w:val="22"/>
          <w:szCs w:val="22"/>
        </w:rPr>
        <w:t>utrition</w:t>
      </w:r>
      <w:r>
        <w:rPr>
          <w:rFonts w:ascii="Comic Sans MS" w:hAnsi="Comic Sans MS"/>
          <w:sz w:val="22"/>
          <w:szCs w:val="22"/>
        </w:rPr>
        <w:t xml:space="preserve"> &amp; healthy eating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74B1ABFC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D0602B">
        <w:rPr>
          <w:rFonts w:ascii="Comic Sans MS" w:hAnsi="Comic Sans MS"/>
          <w:sz w:val="22"/>
          <w:szCs w:val="22"/>
        </w:rPr>
        <w:t>ncreas</w:t>
      </w:r>
      <w:r>
        <w:rPr>
          <w:rFonts w:ascii="Comic Sans MS" w:hAnsi="Comic Sans MS"/>
          <w:sz w:val="22"/>
          <w:szCs w:val="22"/>
        </w:rPr>
        <w:t xml:space="preserve">e </w:t>
      </w:r>
      <w:r w:rsidRPr="00D0602B">
        <w:rPr>
          <w:rFonts w:ascii="Comic Sans MS" w:hAnsi="Comic Sans MS"/>
          <w:sz w:val="22"/>
          <w:szCs w:val="22"/>
        </w:rPr>
        <w:t xml:space="preserve">capacity to tolerate group experiences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5F1FDB41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D0602B">
        <w:rPr>
          <w:rFonts w:ascii="Comic Sans MS" w:hAnsi="Comic Sans MS"/>
          <w:sz w:val="22"/>
          <w:szCs w:val="22"/>
        </w:rPr>
        <w:t>ncreas</w:t>
      </w:r>
      <w:r>
        <w:rPr>
          <w:rFonts w:ascii="Comic Sans MS" w:hAnsi="Comic Sans MS"/>
          <w:sz w:val="22"/>
          <w:szCs w:val="22"/>
        </w:rPr>
        <w:t>e</w:t>
      </w:r>
      <w:r w:rsidRPr="00D0602B">
        <w:rPr>
          <w:rFonts w:ascii="Comic Sans MS" w:hAnsi="Comic Sans MS"/>
          <w:sz w:val="22"/>
          <w:szCs w:val="22"/>
        </w:rPr>
        <w:t xml:space="preserve"> capacity to follow direction and stay on task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642B3E6D" w14:textId="77777777" w:rsidR="001C3C12" w:rsidRPr="00D0602B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Pr="00D0602B">
        <w:rPr>
          <w:rFonts w:ascii="Comic Sans MS" w:hAnsi="Comic Sans MS"/>
          <w:sz w:val="22"/>
          <w:szCs w:val="22"/>
        </w:rPr>
        <w:t>xperienc</w:t>
      </w:r>
      <w:r>
        <w:rPr>
          <w:rFonts w:ascii="Comic Sans MS" w:hAnsi="Comic Sans MS"/>
          <w:sz w:val="22"/>
          <w:szCs w:val="22"/>
        </w:rPr>
        <w:t xml:space="preserve">e </w:t>
      </w:r>
      <w:r w:rsidRPr="00D0602B">
        <w:rPr>
          <w:rFonts w:ascii="Comic Sans MS" w:hAnsi="Comic Sans MS"/>
          <w:sz w:val="22"/>
          <w:szCs w:val="22"/>
        </w:rPr>
        <w:t xml:space="preserve">new activities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6A06D86D" w14:textId="77777777" w:rsidR="001C3C12" w:rsidRDefault="001C3C12" w:rsidP="001C3C12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Pr="00D0602B">
        <w:rPr>
          <w:rFonts w:ascii="Comic Sans MS" w:hAnsi="Comic Sans MS"/>
          <w:sz w:val="22"/>
          <w:szCs w:val="22"/>
        </w:rPr>
        <w:t xml:space="preserve">articipate </w:t>
      </w:r>
      <w:r>
        <w:rPr>
          <w:rFonts w:ascii="Comic Sans MS" w:hAnsi="Comic Sans MS"/>
          <w:sz w:val="22"/>
          <w:szCs w:val="22"/>
        </w:rPr>
        <w:t>in EAF</w:t>
      </w:r>
      <w:r w:rsidRPr="00D0602B">
        <w:rPr>
          <w:rFonts w:ascii="Comic Sans MS" w:hAnsi="Comic Sans MS"/>
          <w:sz w:val="22"/>
          <w:szCs w:val="22"/>
        </w:rPr>
        <w:t xml:space="preserve"> bus trips </w:t>
      </w:r>
      <w:r w:rsidRPr="00D0602B">
        <w:rPr>
          <w:rFonts w:ascii="Comic Sans MS" w:hAnsi="Comic Sans MS"/>
          <w:sz w:val="22"/>
          <w:szCs w:val="22"/>
        </w:rPr>
        <w:sym w:font="Wingdings" w:char="F06F"/>
      </w:r>
    </w:p>
    <w:p w14:paraId="23A9BEF7" w14:textId="77777777" w:rsidR="001C3C12" w:rsidRPr="00885784" w:rsidRDefault="001C3C12" w:rsidP="001C3C12">
      <w:pPr>
        <w:rPr>
          <w:rFonts w:ascii="Comic Sans MS" w:hAnsi="Comic Sans MS"/>
          <w:sz w:val="22"/>
          <w:szCs w:val="22"/>
        </w:rPr>
      </w:pPr>
    </w:p>
    <w:p w14:paraId="420FDCC0" w14:textId="77777777" w:rsidR="001C3C12" w:rsidRDefault="001C3C12" w:rsidP="001C3C12">
      <w:pPr>
        <w:pStyle w:val="ListParagraph"/>
        <w:rPr>
          <w:rFonts w:ascii="Comic Sans MS" w:hAnsi="Comic Sans MS"/>
          <w:sz w:val="22"/>
          <w:szCs w:val="22"/>
        </w:rPr>
      </w:pPr>
      <w:r w:rsidRPr="00D0602B">
        <w:rPr>
          <w:rFonts w:ascii="Comic Sans MS" w:hAnsi="Comic Sans MS"/>
          <w:sz w:val="22"/>
          <w:szCs w:val="22"/>
        </w:rPr>
        <w:t>PARENTS SIGNATURE        COORDINATOR</w:t>
      </w:r>
      <w:r>
        <w:rPr>
          <w:rFonts w:ascii="Comic Sans MS" w:hAnsi="Comic Sans MS"/>
          <w:sz w:val="22"/>
          <w:szCs w:val="22"/>
        </w:rPr>
        <w:t>’</w:t>
      </w:r>
      <w:r w:rsidRPr="00D0602B">
        <w:rPr>
          <w:rFonts w:ascii="Comic Sans MS" w:hAnsi="Comic Sans MS"/>
          <w:sz w:val="22"/>
          <w:szCs w:val="22"/>
        </w:rPr>
        <w:t>S SIGNATURE</w:t>
      </w:r>
      <w:r>
        <w:rPr>
          <w:rFonts w:ascii="Comic Sans MS" w:hAnsi="Comic Sans MS"/>
          <w:sz w:val="22"/>
          <w:szCs w:val="22"/>
        </w:rPr>
        <w:br/>
      </w:r>
    </w:p>
    <w:p w14:paraId="7594957A" w14:textId="77777777" w:rsidR="001C3C12" w:rsidRPr="00D0602B" w:rsidRDefault="001C3C12" w:rsidP="001C3C12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        _________________________</w:t>
      </w:r>
    </w:p>
    <w:p w14:paraId="60376074" w14:textId="77777777" w:rsidR="001C3C12" w:rsidRDefault="001C3C12" w:rsidP="001C3C12">
      <w:pPr>
        <w:pStyle w:val="ListParagraph"/>
        <w:rPr>
          <w:rFonts w:ascii="Comic Sans MS" w:hAnsi="Comic Sans MS"/>
        </w:rPr>
      </w:pPr>
    </w:p>
    <w:p w14:paraId="477C3B26" w14:textId="77777777" w:rsidR="001C3C12" w:rsidRDefault="001C3C12" w:rsidP="001C3C12">
      <w:pPr>
        <w:pStyle w:val="ListParagraph"/>
        <w:rPr>
          <w:rFonts w:ascii="Comic Sans MS" w:hAnsi="Comic Sans MS"/>
        </w:rPr>
      </w:pPr>
    </w:p>
    <w:p w14:paraId="03F6080F" w14:textId="77777777" w:rsidR="001C3C12" w:rsidRDefault="001C3C12" w:rsidP="001C3C12">
      <w:pPr>
        <w:pStyle w:val="ListParagraph"/>
        <w:rPr>
          <w:rFonts w:ascii="Comic Sans MS" w:hAnsi="Comic Sans MS"/>
        </w:rPr>
      </w:pPr>
    </w:p>
    <w:p w14:paraId="109FE678" w14:textId="77777777" w:rsidR="001C3C12" w:rsidRDefault="001C3C12" w:rsidP="001C3C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OFFICE USE ONLY:</w:t>
      </w:r>
    </w:p>
    <w:p w14:paraId="615933DA" w14:textId="77777777" w:rsidR="001C3C12" w:rsidRDefault="001C3C12" w:rsidP="001C3C12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8"/>
        <w:gridCol w:w="1579"/>
        <w:gridCol w:w="1740"/>
        <w:gridCol w:w="1933"/>
      </w:tblGrid>
      <w:tr w:rsidR="001C3C12" w14:paraId="50EC912D" w14:textId="77777777" w:rsidTr="000D0B12">
        <w:tc>
          <w:tcPr>
            <w:tcW w:w="2658" w:type="dxa"/>
          </w:tcPr>
          <w:p w14:paraId="36271D1E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</w:t>
            </w:r>
          </w:p>
        </w:tc>
        <w:tc>
          <w:tcPr>
            <w:tcW w:w="1579" w:type="dxa"/>
          </w:tcPr>
          <w:p w14:paraId="1594E975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Accepted</w:t>
            </w:r>
          </w:p>
        </w:tc>
        <w:tc>
          <w:tcPr>
            <w:tcW w:w="1740" w:type="dxa"/>
          </w:tcPr>
          <w:p w14:paraId="0CCCF404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Coordinator</w:t>
            </w:r>
          </w:p>
        </w:tc>
        <w:tc>
          <w:tcPr>
            <w:tcW w:w="1933" w:type="dxa"/>
          </w:tcPr>
          <w:p w14:paraId="2DB9EE02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Initials</w:t>
            </w:r>
          </w:p>
        </w:tc>
      </w:tr>
      <w:tr w:rsidR="001C3C12" w14:paraId="4A39A977" w14:textId="77777777" w:rsidTr="000D0B12">
        <w:tc>
          <w:tcPr>
            <w:tcW w:w="2658" w:type="dxa"/>
          </w:tcPr>
          <w:p w14:paraId="1E8A4C02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ASD / Recreation</w:t>
            </w:r>
          </w:p>
        </w:tc>
        <w:tc>
          <w:tcPr>
            <w:tcW w:w="1579" w:type="dxa"/>
          </w:tcPr>
          <w:p w14:paraId="3A92A857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740" w:type="dxa"/>
          </w:tcPr>
          <w:p w14:paraId="2750F39D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33" w:type="dxa"/>
          </w:tcPr>
          <w:p w14:paraId="679E97FD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1C3C12" w14:paraId="7CEB2C51" w14:textId="77777777" w:rsidTr="000D0B12">
        <w:tc>
          <w:tcPr>
            <w:tcW w:w="2658" w:type="dxa"/>
          </w:tcPr>
          <w:p w14:paraId="21270AEE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Support</w:t>
            </w:r>
          </w:p>
        </w:tc>
        <w:tc>
          <w:tcPr>
            <w:tcW w:w="1579" w:type="dxa"/>
          </w:tcPr>
          <w:p w14:paraId="71DB17FC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740" w:type="dxa"/>
          </w:tcPr>
          <w:p w14:paraId="7D342258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33" w:type="dxa"/>
          </w:tcPr>
          <w:p w14:paraId="5416774A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1C3C12" w14:paraId="31B802EF" w14:textId="77777777" w:rsidTr="000D0B12">
        <w:tc>
          <w:tcPr>
            <w:tcW w:w="2658" w:type="dxa"/>
          </w:tcPr>
          <w:p w14:paraId="651028D8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Buddy</w:t>
            </w:r>
          </w:p>
        </w:tc>
        <w:tc>
          <w:tcPr>
            <w:tcW w:w="1579" w:type="dxa"/>
          </w:tcPr>
          <w:p w14:paraId="37FBC567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740" w:type="dxa"/>
          </w:tcPr>
          <w:p w14:paraId="50D0DF94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33" w:type="dxa"/>
          </w:tcPr>
          <w:p w14:paraId="781DFE77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1C3C12" w14:paraId="4F523C24" w14:textId="77777777" w:rsidTr="000D0B12">
        <w:tc>
          <w:tcPr>
            <w:tcW w:w="2658" w:type="dxa"/>
          </w:tcPr>
          <w:p w14:paraId="7B554D48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 Hamper</w:t>
            </w:r>
          </w:p>
        </w:tc>
        <w:tc>
          <w:tcPr>
            <w:tcW w:w="1579" w:type="dxa"/>
          </w:tcPr>
          <w:p w14:paraId="1282C7C8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740" w:type="dxa"/>
          </w:tcPr>
          <w:p w14:paraId="3E370A9D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33" w:type="dxa"/>
          </w:tcPr>
          <w:p w14:paraId="609F0366" w14:textId="77777777" w:rsidR="001C3C12" w:rsidRDefault="001C3C12" w:rsidP="000D0B1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20DA13FC" w14:textId="77777777" w:rsidR="001C3C12" w:rsidRPr="005E3D09" w:rsidRDefault="001C3C12" w:rsidP="001C3C12">
      <w:pPr>
        <w:pStyle w:val="ListParagraph"/>
        <w:rPr>
          <w:rFonts w:ascii="Comic Sans MS" w:hAnsi="Comic Sans MS"/>
        </w:rPr>
      </w:pPr>
    </w:p>
    <w:p w14:paraId="330372A2" w14:textId="77777777" w:rsidR="001C3C12" w:rsidRPr="00B836BC" w:rsidRDefault="001C3C12" w:rsidP="00B836BC">
      <w:pPr>
        <w:rPr>
          <w:rFonts w:ascii="Comic Sans MS" w:hAnsi="Comic Sans MS"/>
          <w:lang w:val="en-CA"/>
        </w:rPr>
      </w:pPr>
    </w:p>
    <w:sectPr w:rsidR="001C3C12" w:rsidRPr="00B836BC" w:rsidSect="00B836BC">
      <w:footerReference w:type="default" r:id="rId10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6E4F" w14:textId="77777777" w:rsidR="002D4B00" w:rsidRDefault="002D4B00" w:rsidP="002A2B46">
      <w:r>
        <w:separator/>
      </w:r>
    </w:p>
  </w:endnote>
  <w:endnote w:type="continuationSeparator" w:id="0">
    <w:p w14:paraId="3615BA5B" w14:textId="77777777" w:rsidR="002D4B00" w:rsidRDefault="002D4B00" w:rsidP="002A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15D0" w14:textId="18A4CBA7" w:rsidR="002A2B46" w:rsidRPr="002A2B46" w:rsidRDefault="002D4B00" w:rsidP="002A2B46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3675"/>
      </w:tabs>
      <w:rPr>
        <w:color w:val="7F7F7F" w:themeColor="background1" w:themeShade="7F"/>
        <w:spacing w:val="60"/>
      </w:rPr>
    </w:pPr>
    <w:sdt>
      <w:sdtPr>
        <w:id w:val="6715269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A2B46">
          <w:fldChar w:fldCharType="begin"/>
        </w:r>
        <w:r w:rsidR="002A2B46">
          <w:instrText xml:space="preserve"> PAGE   \* MERGEFORMAT </w:instrText>
        </w:r>
        <w:r w:rsidR="002A2B46">
          <w:fldChar w:fldCharType="separate"/>
        </w:r>
        <w:r w:rsidR="006D31B3" w:rsidRPr="006D31B3">
          <w:rPr>
            <w:b/>
            <w:bCs/>
            <w:noProof/>
          </w:rPr>
          <w:t>2</w:t>
        </w:r>
        <w:r w:rsidR="002A2B46">
          <w:rPr>
            <w:b/>
            <w:bCs/>
            <w:noProof/>
          </w:rPr>
          <w:fldChar w:fldCharType="end"/>
        </w:r>
        <w:r w:rsidR="002A2B46">
          <w:rPr>
            <w:b/>
            <w:bCs/>
          </w:rPr>
          <w:t xml:space="preserve"> | </w:t>
        </w:r>
        <w:r w:rsidR="002A2B46">
          <w:rPr>
            <w:color w:val="7F7F7F" w:themeColor="background1" w:themeShade="7F"/>
            <w:spacing w:val="60"/>
          </w:rPr>
          <w:t>Page</w:t>
        </w:r>
      </w:sdtContent>
    </w:sdt>
    <w:r w:rsidR="002A2B46">
      <w:rPr>
        <w:color w:val="7F7F7F" w:themeColor="background1" w:themeShade="7F"/>
        <w:spacing w:val="60"/>
      </w:rPr>
      <w:t xml:space="preserve">  Revised: March 2018</w:t>
    </w:r>
  </w:p>
  <w:p w14:paraId="40DED437" w14:textId="77777777" w:rsidR="002A2B46" w:rsidRDefault="002A2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4088" w14:textId="77777777" w:rsidR="002D4B00" w:rsidRDefault="002D4B00" w:rsidP="002A2B46">
      <w:r>
        <w:separator/>
      </w:r>
    </w:p>
  </w:footnote>
  <w:footnote w:type="continuationSeparator" w:id="0">
    <w:p w14:paraId="160B0356" w14:textId="77777777" w:rsidR="002D4B00" w:rsidRDefault="002D4B00" w:rsidP="002A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60C85"/>
    <w:multiLevelType w:val="hybridMultilevel"/>
    <w:tmpl w:val="500C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C4"/>
    <w:rsid w:val="00006DF3"/>
    <w:rsid w:val="000071F7"/>
    <w:rsid w:val="000134FA"/>
    <w:rsid w:val="0002798A"/>
    <w:rsid w:val="00063EEE"/>
    <w:rsid w:val="00083002"/>
    <w:rsid w:val="00084B34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2082"/>
    <w:rsid w:val="00160F27"/>
    <w:rsid w:val="00180664"/>
    <w:rsid w:val="00185BA5"/>
    <w:rsid w:val="00195009"/>
    <w:rsid w:val="0019779B"/>
    <w:rsid w:val="001C3C12"/>
    <w:rsid w:val="00214CFE"/>
    <w:rsid w:val="00250014"/>
    <w:rsid w:val="00254D4B"/>
    <w:rsid w:val="00275BB5"/>
    <w:rsid w:val="00281519"/>
    <w:rsid w:val="00286F6A"/>
    <w:rsid w:val="00291C8C"/>
    <w:rsid w:val="002A1ECE"/>
    <w:rsid w:val="002A2510"/>
    <w:rsid w:val="002A2B46"/>
    <w:rsid w:val="002A733C"/>
    <w:rsid w:val="002B4D1D"/>
    <w:rsid w:val="002C10B1"/>
    <w:rsid w:val="002D222A"/>
    <w:rsid w:val="002D486E"/>
    <w:rsid w:val="002D4B00"/>
    <w:rsid w:val="002F1343"/>
    <w:rsid w:val="003076FD"/>
    <w:rsid w:val="00317005"/>
    <w:rsid w:val="00335259"/>
    <w:rsid w:val="00380F4D"/>
    <w:rsid w:val="003929F1"/>
    <w:rsid w:val="003A1B63"/>
    <w:rsid w:val="003A41A1"/>
    <w:rsid w:val="003B2326"/>
    <w:rsid w:val="003B3E83"/>
    <w:rsid w:val="003C4F21"/>
    <w:rsid w:val="003F1D46"/>
    <w:rsid w:val="003F1F51"/>
    <w:rsid w:val="00437ED0"/>
    <w:rsid w:val="00440CD8"/>
    <w:rsid w:val="00443837"/>
    <w:rsid w:val="00450F66"/>
    <w:rsid w:val="00461739"/>
    <w:rsid w:val="00464ABC"/>
    <w:rsid w:val="00467865"/>
    <w:rsid w:val="0047480F"/>
    <w:rsid w:val="0048685F"/>
    <w:rsid w:val="004A1437"/>
    <w:rsid w:val="004A4198"/>
    <w:rsid w:val="004A54EA"/>
    <w:rsid w:val="004B0578"/>
    <w:rsid w:val="004B0EDF"/>
    <w:rsid w:val="004B1A03"/>
    <w:rsid w:val="004C2FEE"/>
    <w:rsid w:val="004E34C6"/>
    <w:rsid w:val="004F62AD"/>
    <w:rsid w:val="00501AE8"/>
    <w:rsid w:val="00504B65"/>
    <w:rsid w:val="005114CE"/>
    <w:rsid w:val="00516C7E"/>
    <w:rsid w:val="0052122B"/>
    <w:rsid w:val="00542885"/>
    <w:rsid w:val="005557F6"/>
    <w:rsid w:val="00563778"/>
    <w:rsid w:val="00580B81"/>
    <w:rsid w:val="005A3B10"/>
    <w:rsid w:val="005B4AE2"/>
    <w:rsid w:val="005C3D49"/>
    <w:rsid w:val="005E63CC"/>
    <w:rsid w:val="005E6E3B"/>
    <w:rsid w:val="005F6E87"/>
    <w:rsid w:val="00613129"/>
    <w:rsid w:val="00617C65"/>
    <w:rsid w:val="00682C69"/>
    <w:rsid w:val="006C6BF9"/>
    <w:rsid w:val="006D2635"/>
    <w:rsid w:val="006D31B3"/>
    <w:rsid w:val="006D779C"/>
    <w:rsid w:val="006E4F63"/>
    <w:rsid w:val="006E729E"/>
    <w:rsid w:val="007124B9"/>
    <w:rsid w:val="0071334E"/>
    <w:rsid w:val="007229D0"/>
    <w:rsid w:val="0074048D"/>
    <w:rsid w:val="007602AC"/>
    <w:rsid w:val="00774B67"/>
    <w:rsid w:val="00793AC6"/>
    <w:rsid w:val="007A71DE"/>
    <w:rsid w:val="007B199B"/>
    <w:rsid w:val="007B6119"/>
    <w:rsid w:val="007C1DA0"/>
    <w:rsid w:val="007D0EC4"/>
    <w:rsid w:val="007E2A15"/>
    <w:rsid w:val="007E56C4"/>
    <w:rsid w:val="008107D6"/>
    <w:rsid w:val="00841645"/>
    <w:rsid w:val="00852EC6"/>
    <w:rsid w:val="00872168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37FAA"/>
    <w:rsid w:val="0094790F"/>
    <w:rsid w:val="00966B90"/>
    <w:rsid w:val="009737B7"/>
    <w:rsid w:val="009802C4"/>
    <w:rsid w:val="009973A4"/>
    <w:rsid w:val="009976D9"/>
    <w:rsid w:val="00997A3E"/>
    <w:rsid w:val="009A14BD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39D4"/>
    <w:rsid w:val="00AE4E09"/>
    <w:rsid w:val="00AE6FA4"/>
    <w:rsid w:val="00B03907"/>
    <w:rsid w:val="00B11811"/>
    <w:rsid w:val="00B311E1"/>
    <w:rsid w:val="00B4735C"/>
    <w:rsid w:val="00B8088D"/>
    <w:rsid w:val="00B82AFB"/>
    <w:rsid w:val="00B836BC"/>
    <w:rsid w:val="00B90EC2"/>
    <w:rsid w:val="00B95242"/>
    <w:rsid w:val="00BA268F"/>
    <w:rsid w:val="00BA3D9C"/>
    <w:rsid w:val="00BC0818"/>
    <w:rsid w:val="00C079CA"/>
    <w:rsid w:val="00C20B18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744C"/>
    <w:rsid w:val="00D6155E"/>
    <w:rsid w:val="00D90A75"/>
    <w:rsid w:val="00DA4B5C"/>
    <w:rsid w:val="00DB3F6F"/>
    <w:rsid w:val="00DC47A2"/>
    <w:rsid w:val="00DE1551"/>
    <w:rsid w:val="00DE7FB7"/>
    <w:rsid w:val="00E10871"/>
    <w:rsid w:val="00E20DDA"/>
    <w:rsid w:val="00E2528A"/>
    <w:rsid w:val="00E32A8B"/>
    <w:rsid w:val="00E36054"/>
    <w:rsid w:val="00E37E7B"/>
    <w:rsid w:val="00E46E04"/>
    <w:rsid w:val="00E55435"/>
    <w:rsid w:val="00E87396"/>
    <w:rsid w:val="00EB478A"/>
    <w:rsid w:val="00EC42A3"/>
    <w:rsid w:val="00F02A61"/>
    <w:rsid w:val="00F264EB"/>
    <w:rsid w:val="00F83033"/>
    <w:rsid w:val="00F966AA"/>
    <w:rsid w:val="00FB3A77"/>
    <w:rsid w:val="00FB538F"/>
    <w:rsid w:val="00FC3071"/>
    <w:rsid w:val="00FD5902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9A3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A2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B46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2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B46"/>
    <w:rPr>
      <w:rFonts w:ascii="Tahoma" w:hAnsi="Tahoma"/>
      <w:sz w:val="1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C3C12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table" w:styleId="TableGrid">
    <w:name w:val="Table Grid"/>
    <w:basedOn w:val="TableNormal"/>
    <w:uiPriority w:val="59"/>
    <w:rsid w:val="001C3C12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495E-3505-AF49-9947-E8E3A77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Peso</dc:creator>
  <cp:lastModifiedBy>Heather P</cp:lastModifiedBy>
  <cp:revision>3</cp:revision>
  <cp:lastPrinted>2011-04-07T21:25:00Z</cp:lastPrinted>
  <dcterms:created xsi:type="dcterms:W3CDTF">2018-04-02T22:11:00Z</dcterms:created>
  <dcterms:modified xsi:type="dcterms:W3CDTF">2018-04-02T22:11:00Z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