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D0" w:rsidRPr="00B95242" w:rsidRDefault="004B0EDF" w:rsidP="004B0EDF">
      <w:pPr>
        <w:pStyle w:val="Heading1"/>
        <w:jc w:val="center"/>
        <w:rPr>
          <w:rFonts w:ascii="Comic Sans MS" w:hAnsi="Comic Sans MS"/>
          <w:lang w:val="en-CA"/>
        </w:rPr>
      </w:pPr>
      <w:r>
        <w:rPr>
          <w:noProof/>
          <w:lang w:val="en-CA" w:eastAsia="en-CA"/>
        </w:rPr>
        <w:drawing>
          <wp:inline distT="0" distB="0" distL="0" distR="0">
            <wp:extent cx="622300" cy="466725"/>
            <wp:effectExtent l="19050" t="0" r="6350" b="0"/>
            <wp:docPr id="9" name="Picture 1" descr="EAF Icon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F Icon_blu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12" cy="46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048D">
        <w:rPr>
          <w:rFonts w:ascii="Comic Sans MS" w:hAnsi="Comic Sans MS"/>
          <w:lang w:val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76.05pt;margin-top:57.85pt;width:81.95pt;height:40.95pt;z-index:251657728;mso-wrap-style:none;mso-position-horizontal-relative:page;mso-position-vertical-relative:page" filled="f" stroked="f">
            <v:textbox style="mso-next-textbox:#_x0000_s1029;mso-fit-shape-to-text:t">
              <w:txbxContent>
                <w:p w:rsidR="008A0543" w:rsidRDefault="008A0543" w:rsidP="008A0543"/>
              </w:txbxContent>
            </v:textbox>
            <w10:wrap anchorx="page" anchory="page"/>
          </v:shape>
        </w:pict>
      </w:r>
      <w:r>
        <w:rPr>
          <w:rFonts w:ascii="Comic Sans MS" w:hAnsi="Comic Sans MS"/>
          <w:lang w:val="en-CA"/>
        </w:rPr>
        <w:t>h</w:t>
      </w:r>
      <w:r w:rsidR="00BA3D9C" w:rsidRPr="00B95242">
        <w:rPr>
          <w:rFonts w:ascii="Comic Sans MS" w:hAnsi="Comic Sans MS"/>
          <w:lang w:val="en-CA"/>
        </w:rPr>
        <w:t>amilton &amp; district extend-a-family</w:t>
      </w:r>
    </w:p>
    <w:p w:rsidR="004B0EDF" w:rsidRPr="004B0EDF" w:rsidRDefault="004B0EDF" w:rsidP="004B0EDF">
      <w:pPr>
        <w:pStyle w:val="Heading3"/>
        <w:jc w:val="center"/>
        <w:rPr>
          <w:rFonts w:ascii="Comic Sans MS" w:hAnsi="Comic Sans MS"/>
          <w:sz w:val="24"/>
          <w:szCs w:val="24"/>
          <w:lang w:val="en-CA"/>
        </w:rPr>
      </w:pPr>
      <w:r w:rsidRPr="004B0EDF">
        <w:rPr>
          <w:rFonts w:ascii="Comic Sans MS" w:hAnsi="Comic Sans MS"/>
          <w:sz w:val="24"/>
          <w:lang w:val="en-CA"/>
        </w:rPr>
        <w:t>Natural Family Application</w:t>
      </w:r>
    </w:p>
    <w:tbl>
      <w:tblPr>
        <w:tblW w:w="1096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894"/>
        <w:gridCol w:w="15"/>
        <w:gridCol w:w="431"/>
        <w:gridCol w:w="419"/>
        <w:gridCol w:w="1275"/>
        <w:gridCol w:w="195"/>
        <w:gridCol w:w="943"/>
        <w:gridCol w:w="563"/>
        <w:gridCol w:w="145"/>
        <w:gridCol w:w="144"/>
        <w:gridCol w:w="8"/>
        <w:gridCol w:w="6"/>
        <w:gridCol w:w="837"/>
        <w:gridCol w:w="332"/>
        <w:gridCol w:w="236"/>
        <w:gridCol w:w="710"/>
        <w:gridCol w:w="567"/>
        <w:gridCol w:w="142"/>
        <w:gridCol w:w="78"/>
        <w:gridCol w:w="690"/>
        <w:gridCol w:w="222"/>
        <w:gridCol w:w="505"/>
        <w:gridCol w:w="1611"/>
      </w:tblGrid>
      <w:tr w:rsidR="00A35524" w:rsidRPr="00B95242" w:rsidTr="00464ABC">
        <w:trPr>
          <w:trHeight w:hRule="exact" w:val="288"/>
          <w:jc w:val="center"/>
        </w:trPr>
        <w:tc>
          <w:tcPr>
            <w:tcW w:w="10968" w:type="dxa"/>
            <w:gridSpan w:val="2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E6E6E6"/>
            <w:vAlign w:val="center"/>
          </w:tcPr>
          <w:p w:rsidR="00A35524" w:rsidRPr="00B95242" w:rsidRDefault="00BA3D9C" w:rsidP="00380F4D">
            <w:pPr>
              <w:pStyle w:val="Heading2"/>
              <w:rPr>
                <w:rFonts w:ascii="Comic Sans MS" w:hAnsi="Comic Sans MS"/>
                <w:lang w:val="en-CA"/>
              </w:rPr>
            </w:pPr>
            <w:r w:rsidRPr="00B95242">
              <w:rPr>
                <w:rFonts w:ascii="Comic Sans MS" w:hAnsi="Comic Sans MS"/>
                <w:lang w:val="en-CA"/>
              </w:rPr>
              <w:t>client</w:t>
            </w:r>
            <w:r w:rsidR="006C6BF9">
              <w:rPr>
                <w:rFonts w:ascii="Comic Sans MS" w:hAnsi="Comic Sans MS"/>
                <w:lang w:val="en-CA"/>
              </w:rPr>
              <w:t xml:space="preserve"> (child/Teen)</w:t>
            </w:r>
            <w:r w:rsidR="009C220D" w:rsidRPr="00B95242">
              <w:rPr>
                <w:rFonts w:ascii="Comic Sans MS" w:hAnsi="Comic Sans MS"/>
                <w:lang w:val="en-CA"/>
              </w:rPr>
              <w:t xml:space="preserve"> Information</w:t>
            </w:r>
          </w:p>
        </w:tc>
      </w:tr>
      <w:tr w:rsidR="004B1A03" w:rsidRPr="00B95242" w:rsidTr="00464ABC">
        <w:trPr>
          <w:trHeight w:hRule="exact" w:val="403"/>
          <w:jc w:val="center"/>
        </w:trPr>
        <w:tc>
          <w:tcPr>
            <w:tcW w:w="909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71334E" w:rsidRPr="00B95242" w:rsidRDefault="0071334E" w:rsidP="00E55435">
            <w:pPr>
              <w:rPr>
                <w:rFonts w:ascii="Comic Sans MS" w:hAnsi="Comic Sans MS"/>
                <w:lang w:val="en-CA"/>
              </w:rPr>
            </w:pPr>
            <w:r w:rsidRPr="00B95242">
              <w:rPr>
                <w:rFonts w:ascii="Comic Sans MS" w:hAnsi="Comic Sans MS"/>
                <w:lang w:val="en-CA"/>
              </w:rPr>
              <w:t>Surname</w:t>
            </w:r>
          </w:p>
        </w:tc>
        <w:tc>
          <w:tcPr>
            <w:tcW w:w="2125" w:type="dxa"/>
            <w:gridSpan w:val="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71334E" w:rsidRPr="00B95242" w:rsidRDefault="0071334E" w:rsidP="002A733C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71334E" w:rsidRPr="00B95242" w:rsidRDefault="0071334E" w:rsidP="006C6BF9">
            <w:pPr>
              <w:rPr>
                <w:rFonts w:ascii="Comic Sans MS" w:hAnsi="Comic Sans MS"/>
                <w:lang w:val="en-CA"/>
              </w:rPr>
            </w:pPr>
            <w:r w:rsidRPr="00B95242">
              <w:rPr>
                <w:rFonts w:ascii="Comic Sans MS" w:hAnsi="Comic Sans MS"/>
                <w:lang w:val="en-CA"/>
              </w:rPr>
              <w:t xml:space="preserve">First </w:t>
            </w:r>
            <w:r w:rsidR="006C6BF9">
              <w:rPr>
                <w:rFonts w:ascii="Comic Sans MS" w:hAnsi="Comic Sans MS"/>
                <w:lang w:val="en-CA"/>
              </w:rPr>
              <w:t>N</w:t>
            </w:r>
            <w:r w:rsidRPr="00B95242">
              <w:rPr>
                <w:rFonts w:ascii="Comic Sans MS" w:hAnsi="Comic Sans MS"/>
                <w:lang w:val="en-CA"/>
              </w:rPr>
              <w:t>ame</w:t>
            </w:r>
          </w:p>
        </w:tc>
        <w:tc>
          <w:tcPr>
            <w:tcW w:w="1703" w:type="dxa"/>
            <w:gridSpan w:val="6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71334E" w:rsidRPr="00B95242" w:rsidRDefault="0071334E" w:rsidP="002A733C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568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71334E" w:rsidRPr="00281519" w:rsidRDefault="006C6BF9" w:rsidP="002A733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281519">
              <w:rPr>
                <w:rFonts w:ascii="Comic Sans MS" w:hAnsi="Comic Sans MS"/>
                <w:sz w:val="14"/>
                <w:szCs w:val="14"/>
                <w:lang w:val="en-CA"/>
              </w:rPr>
              <w:t>Sex</w:t>
            </w:r>
          </w:p>
        </w:tc>
        <w:tc>
          <w:tcPr>
            <w:tcW w:w="71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71334E" w:rsidRPr="003C4F21" w:rsidRDefault="0071334E" w:rsidP="00E55435">
            <w:pPr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</w:pP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 xml:space="preserve">M </w:t>
            </w:r>
            <w:r w:rsidR="0074048D" w:rsidRPr="003C4F21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F21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instrText xml:space="preserve"> FORMCHECKBOX </w:instrText>
            </w:r>
            <w:r w:rsidR="0074048D" w:rsidRPr="003C4F21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</w:r>
            <w:r w:rsidR="0074048D" w:rsidRPr="003C4F21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fldChar w:fldCharType="end"/>
            </w:r>
            <w:r w:rsidRPr="003C4F21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t xml:space="preserve">  </w:t>
            </w:r>
          </w:p>
          <w:p w:rsidR="0071334E" w:rsidRPr="00B95242" w:rsidRDefault="0071334E" w:rsidP="00E55435">
            <w:pPr>
              <w:rPr>
                <w:rFonts w:ascii="Comic Sans MS" w:hAnsi="Comic Sans MS"/>
                <w:lang w:val="en-CA"/>
              </w:rPr>
            </w:pPr>
            <w:r w:rsidRPr="003C4F21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t xml:space="preserve">F  </w:t>
            </w:r>
            <w:r w:rsidR="0074048D" w:rsidRPr="003C4F21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F21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instrText xml:space="preserve"> FORMCHECKBOX </w:instrText>
            </w:r>
            <w:r w:rsidR="0074048D" w:rsidRPr="003C4F21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</w:r>
            <w:r w:rsidR="0074048D" w:rsidRPr="003C4F21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71334E" w:rsidRPr="00B95242" w:rsidRDefault="006C6BF9" w:rsidP="00E55435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D.O.B.</w:t>
            </w:r>
          </w:p>
        </w:tc>
        <w:tc>
          <w:tcPr>
            <w:tcW w:w="3106" w:type="dxa"/>
            <w:gridSpan w:val="5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71334E" w:rsidRPr="006C6BF9" w:rsidRDefault="00084B34" w:rsidP="0071334E">
            <w:pPr>
              <w:rPr>
                <w:rFonts w:ascii="Comic Sans MS" w:hAnsi="Comic Sans MS"/>
                <w:sz w:val="12"/>
                <w:szCs w:val="12"/>
                <w:lang w:val="en-CA"/>
              </w:rPr>
            </w:pPr>
            <w:r>
              <w:rPr>
                <w:rFonts w:ascii="Comic Sans MS" w:hAnsi="Comic Sans MS"/>
                <w:sz w:val="12"/>
                <w:szCs w:val="12"/>
                <w:lang w:val="en-CA"/>
              </w:rPr>
              <w:t>___</w:t>
            </w:r>
            <w:r w:rsidR="0071334E" w:rsidRPr="006C6BF9">
              <w:rPr>
                <w:rFonts w:ascii="Comic Sans MS" w:hAnsi="Comic Sans MS"/>
                <w:sz w:val="12"/>
                <w:szCs w:val="12"/>
                <w:lang w:val="en-CA"/>
              </w:rPr>
              <w:t xml:space="preserve">______YR </w:t>
            </w:r>
            <w:r>
              <w:rPr>
                <w:rFonts w:ascii="Comic Sans MS" w:hAnsi="Comic Sans MS"/>
                <w:sz w:val="12"/>
                <w:szCs w:val="12"/>
                <w:lang w:val="en-CA"/>
              </w:rPr>
              <w:t>_</w:t>
            </w:r>
            <w:r w:rsidR="0071334E" w:rsidRPr="006C6BF9">
              <w:rPr>
                <w:rFonts w:ascii="Comic Sans MS" w:hAnsi="Comic Sans MS"/>
                <w:sz w:val="12"/>
                <w:szCs w:val="12"/>
                <w:lang w:val="en-CA"/>
              </w:rPr>
              <w:t>____MTH</w:t>
            </w:r>
            <w:r>
              <w:rPr>
                <w:rFonts w:ascii="Comic Sans MS" w:hAnsi="Comic Sans MS"/>
                <w:sz w:val="12"/>
                <w:szCs w:val="12"/>
                <w:lang w:val="en-CA"/>
              </w:rPr>
              <w:t>_</w:t>
            </w:r>
            <w:r w:rsidR="0071334E" w:rsidRPr="006C6BF9">
              <w:rPr>
                <w:rFonts w:ascii="Comic Sans MS" w:hAnsi="Comic Sans MS"/>
                <w:sz w:val="12"/>
                <w:szCs w:val="12"/>
                <w:lang w:val="en-CA"/>
              </w:rPr>
              <w:t>____DAY</w:t>
            </w:r>
          </w:p>
        </w:tc>
      </w:tr>
      <w:tr w:rsidR="004C2FEE" w:rsidRPr="00B95242" w:rsidTr="00464ABC">
        <w:trPr>
          <w:trHeight w:hRule="exact" w:val="403"/>
          <w:jc w:val="center"/>
        </w:trPr>
        <w:tc>
          <w:tcPr>
            <w:tcW w:w="1340" w:type="dxa"/>
            <w:gridSpan w:val="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C2FEE" w:rsidRPr="003C4F21" w:rsidRDefault="004C2FEE" w:rsidP="002A733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>Street Address</w:t>
            </w:r>
          </w:p>
        </w:tc>
        <w:tc>
          <w:tcPr>
            <w:tcW w:w="4535" w:type="dxa"/>
            <w:gridSpan w:val="10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C2FEE" w:rsidRPr="003C4F21" w:rsidRDefault="004C2FEE" w:rsidP="002A733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71334E" w:rsidRPr="003C4F21" w:rsidRDefault="004C2FEE" w:rsidP="002A733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>Apartment/</w:t>
            </w:r>
          </w:p>
          <w:p w:rsidR="004C2FEE" w:rsidRPr="003C4F21" w:rsidRDefault="004C2FEE" w:rsidP="002A733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>Unit #</w:t>
            </w:r>
          </w:p>
        </w:tc>
        <w:tc>
          <w:tcPr>
            <w:tcW w:w="3815" w:type="dxa"/>
            <w:gridSpan w:val="7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C2FEE" w:rsidRPr="003C4F21" w:rsidRDefault="004C2FEE" w:rsidP="002A733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</w:tr>
      <w:tr w:rsidR="00281519" w:rsidRPr="00B95242" w:rsidTr="00464ABC">
        <w:trPr>
          <w:trHeight w:hRule="exact" w:val="403"/>
          <w:jc w:val="center"/>
        </w:trPr>
        <w:tc>
          <w:tcPr>
            <w:tcW w:w="89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C2FEE" w:rsidRPr="003C4F21" w:rsidRDefault="004C2FEE" w:rsidP="002A733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>City</w:t>
            </w:r>
          </w:p>
        </w:tc>
        <w:tc>
          <w:tcPr>
            <w:tcW w:w="2140" w:type="dxa"/>
            <w:gridSpan w:val="4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C2FEE" w:rsidRPr="003C4F21" w:rsidRDefault="004C2FEE" w:rsidP="002A733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C2FEE" w:rsidRPr="003C4F21" w:rsidRDefault="008E768A" w:rsidP="002A733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>Prov.</w:t>
            </w:r>
          </w:p>
        </w:tc>
        <w:tc>
          <w:tcPr>
            <w:tcW w:w="1703" w:type="dxa"/>
            <w:gridSpan w:val="6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C2FEE" w:rsidRPr="003C4F21" w:rsidRDefault="004C2FEE" w:rsidP="002A733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  <w:tc>
          <w:tcPr>
            <w:tcW w:w="568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C2FEE" w:rsidRPr="003C4F21" w:rsidRDefault="008E768A" w:rsidP="002A733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>Postal Code</w:t>
            </w:r>
          </w:p>
        </w:tc>
        <w:tc>
          <w:tcPr>
            <w:tcW w:w="4525" w:type="dxa"/>
            <w:gridSpan w:val="8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C2FEE" w:rsidRPr="003C4F21" w:rsidRDefault="004C2FEE" w:rsidP="002A733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</w:tr>
      <w:tr w:rsidR="004C2FEE" w:rsidRPr="00B95242" w:rsidTr="00464ABC">
        <w:trPr>
          <w:trHeight w:hRule="exact" w:val="403"/>
          <w:jc w:val="center"/>
        </w:trPr>
        <w:tc>
          <w:tcPr>
            <w:tcW w:w="1340" w:type="dxa"/>
            <w:gridSpan w:val="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C2FEE" w:rsidRPr="00B95242" w:rsidRDefault="00BA3D9C" w:rsidP="002A733C">
            <w:pPr>
              <w:rPr>
                <w:rFonts w:ascii="Comic Sans MS" w:hAnsi="Comic Sans MS"/>
                <w:lang w:val="en-CA"/>
              </w:rPr>
            </w:pPr>
            <w:r w:rsidRPr="00B95242">
              <w:rPr>
                <w:rFonts w:ascii="Comic Sans MS" w:hAnsi="Comic Sans MS"/>
                <w:lang w:val="en-CA"/>
              </w:rPr>
              <w:t>Resides With</w:t>
            </w:r>
          </w:p>
        </w:tc>
        <w:tc>
          <w:tcPr>
            <w:tcW w:w="9628" w:type="dxa"/>
            <w:gridSpan w:val="20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C2FEE" w:rsidRPr="00B95242" w:rsidRDefault="00BA3D9C" w:rsidP="002A733C">
            <w:pPr>
              <w:rPr>
                <w:rFonts w:ascii="Comic Sans MS" w:hAnsi="Comic Sans MS"/>
                <w:lang w:val="en-CA"/>
              </w:rPr>
            </w:pPr>
            <w:r w:rsidRPr="00B95242">
              <w:rPr>
                <w:rFonts w:ascii="Comic Sans MS" w:hAnsi="Comic Sans MS"/>
                <w:lang w:val="en-CA"/>
              </w:rPr>
              <w:t xml:space="preserve">Mother  </w: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    Father  </w: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    Guardian  </w: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 Other  </w: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Please explain: </w:t>
            </w:r>
            <w:r w:rsidRPr="00B95242">
              <w:rPr>
                <w:rStyle w:val="CheckBoxChar"/>
                <w:rFonts w:ascii="Comic Sans MS" w:hAnsi="Comic Sans MS"/>
                <w:lang w:val="en-CA"/>
              </w:rPr>
              <w:t xml:space="preserve"> </w:t>
            </w:r>
          </w:p>
        </w:tc>
      </w:tr>
      <w:tr w:rsidR="00281519" w:rsidRPr="00B95242" w:rsidTr="00464ABC">
        <w:trPr>
          <w:trHeight w:hRule="exact" w:val="403"/>
          <w:jc w:val="center"/>
        </w:trPr>
        <w:tc>
          <w:tcPr>
            <w:tcW w:w="3229" w:type="dxa"/>
            <w:gridSpan w:val="6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281519" w:rsidRPr="00B95242" w:rsidRDefault="00281519" w:rsidP="002A733C">
            <w:pPr>
              <w:rPr>
                <w:rFonts w:ascii="Comic Sans MS" w:hAnsi="Comic Sans MS"/>
                <w:lang w:val="en-CA"/>
              </w:rPr>
            </w:pPr>
            <w:r w:rsidRPr="00B95242">
              <w:rPr>
                <w:rFonts w:ascii="Comic Sans MS" w:hAnsi="Comic Sans MS"/>
                <w:lang w:val="en-CA"/>
              </w:rPr>
              <w:t>Allergies</w:t>
            </w:r>
          </w:p>
        </w:tc>
        <w:tc>
          <w:tcPr>
            <w:tcW w:w="94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:rsidR="00281519" w:rsidRPr="003C4F21" w:rsidRDefault="00281519" w:rsidP="00CA28E6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 xml:space="preserve">YES  </w:t>
            </w:r>
            <w:r w:rsidR="0074048D" w:rsidRPr="003C4F21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F21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instrText xml:space="preserve"> FORMCHECKBOX </w:instrText>
            </w:r>
            <w:r w:rsidR="0074048D" w:rsidRPr="003C4F21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</w:r>
            <w:r w:rsidR="0074048D" w:rsidRPr="003C4F21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:rsidR="00281519" w:rsidRPr="003C4F21" w:rsidRDefault="00281519" w:rsidP="00CA28E6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 xml:space="preserve">NO  </w:t>
            </w:r>
            <w:r w:rsidR="0074048D" w:rsidRPr="003C4F21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F21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instrText xml:space="preserve"> FORMCHECKBOX </w:instrText>
            </w:r>
            <w:r w:rsidR="0074048D" w:rsidRPr="003C4F21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</w:r>
            <w:r w:rsidR="0074048D" w:rsidRPr="003C4F21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fldChar w:fldCharType="end"/>
            </w:r>
          </w:p>
        </w:tc>
        <w:tc>
          <w:tcPr>
            <w:tcW w:w="1563" w:type="dxa"/>
            <w:gridSpan w:val="6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281519" w:rsidRPr="00B95242" w:rsidRDefault="00281519" w:rsidP="00D1744C">
            <w:pPr>
              <w:rPr>
                <w:rFonts w:ascii="Comic Sans MS" w:hAnsi="Comic Sans MS"/>
                <w:lang w:val="en-CA"/>
              </w:rPr>
            </w:pPr>
            <w:r w:rsidRPr="00281519">
              <w:rPr>
                <w:rFonts w:ascii="Comic Sans MS" w:hAnsi="Comic Sans MS"/>
                <w:sz w:val="14"/>
                <w:szCs w:val="14"/>
                <w:lang w:val="en-CA"/>
              </w:rPr>
              <w:t>What is the child</w:t>
            </w:r>
            <w:r w:rsidRPr="00B95242">
              <w:rPr>
                <w:rFonts w:ascii="Comic Sans MS" w:hAnsi="Comic Sans MS"/>
                <w:lang w:val="en-CA"/>
              </w:rPr>
              <w:t xml:space="preserve"> allergic to?</w:t>
            </w:r>
          </w:p>
        </w:tc>
        <w:tc>
          <w:tcPr>
            <w:tcW w:w="4525" w:type="dxa"/>
            <w:gridSpan w:val="8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281519" w:rsidRPr="00B95242" w:rsidRDefault="00281519" w:rsidP="00CA28E6">
            <w:pPr>
              <w:rPr>
                <w:rFonts w:ascii="Comic Sans MS" w:hAnsi="Comic Sans MS"/>
                <w:lang w:val="en-CA"/>
              </w:rPr>
            </w:pPr>
            <w:r w:rsidRPr="00B95242">
              <w:rPr>
                <w:rFonts w:ascii="Comic Sans MS" w:hAnsi="Comic Sans MS"/>
                <w:lang w:val="en-CA"/>
              </w:rPr>
              <w:t xml:space="preserve">  </w:t>
            </w:r>
          </w:p>
        </w:tc>
      </w:tr>
      <w:tr w:rsidR="008D40FF" w:rsidRPr="00B95242" w:rsidTr="00464ABC">
        <w:trPr>
          <w:trHeight w:hRule="exact" w:val="403"/>
          <w:jc w:val="center"/>
        </w:trPr>
        <w:tc>
          <w:tcPr>
            <w:tcW w:w="3229" w:type="dxa"/>
            <w:gridSpan w:val="6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7229D0" w:rsidRPr="00B95242" w:rsidRDefault="00D1744C" w:rsidP="00380F4D">
            <w:pPr>
              <w:rPr>
                <w:rFonts w:ascii="Comic Sans MS" w:hAnsi="Comic Sans MS"/>
                <w:lang w:val="en-CA"/>
              </w:rPr>
            </w:pPr>
            <w:r w:rsidRPr="00B95242">
              <w:rPr>
                <w:rFonts w:ascii="Comic Sans MS" w:hAnsi="Comic Sans MS"/>
                <w:lang w:val="en-CA"/>
              </w:rPr>
              <w:t xml:space="preserve">Does child use an </w:t>
            </w:r>
            <w:proofErr w:type="spellStart"/>
            <w:r w:rsidRPr="00B95242">
              <w:rPr>
                <w:rFonts w:ascii="Comic Sans MS" w:hAnsi="Comic Sans MS"/>
                <w:lang w:val="en-CA"/>
              </w:rPr>
              <w:t>EpiPen</w:t>
            </w:r>
            <w:proofErr w:type="spellEnd"/>
            <w:r w:rsidRPr="00B95242">
              <w:rPr>
                <w:rFonts w:ascii="Comic Sans MS" w:hAnsi="Comic Sans MS" w:cs="Tahoma"/>
                <w:lang w:val="en-CA"/>
              </w:rPr>
              <w:t>©</w:t>
            </w:r>
            <w:r w:rsidRPr="00B95242">
              <w:rPr>
                <w:rFonts w:ascii="Comic Sans MS" w:hAnsi="Comic Sans MS"/>
                <w:lang w:val="en-CA"/>
              </w:rPr>
              <w:t xml:space="preserve"> or </w:t>
            </w:r>
            <w:r w:rsidR="00380F4D">
              <w:rPr>
                <w:rFonts w:ascii="Comic Sans MS" w:hAnsi="Comic Sans MS"/>
                <w:lang w:val="en-CA"/>
              </w:rPr>
              <w:t>p</w:t>
            </w:r>
            <w:r w:rsidRPr="00B95242">
              <w:rPr>
                <w:rFonts w:ascii="Comic Sans MS" w:hAnsi="Comic Sans MS"/>
                <w:lang w:val="en-CA"/>
              </w:rPr>
              <w:t>uffer</w:t>
            </w:r>
            <w:r w:rsidR="00380F4D">
              <w:rPr>
                <w:rFonts w:ascii="Comic Sans MS" w:hAnsi="Comic Sans MS"/>
                <w:lang w:val="en-CA"/>
              </w:rPr>
              <w:t>?</w:t>
            </w:r>
          </w:p>
        </w:tc>
        <w:tc>
          <w:tcPr>
            <w:tcW w:w="94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:rsidR="007229D0" w:rsidRPr="003C4F21" w:rsidRDefault="007229D0" w:rsidP="00CA28E6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>YES</w:t>
            </w:r>
            <w:r w:rsidR="004C2FEE" w:rsidRPr="003C4F21">
              <w:rPr>
                <w:rFonts w:ascii="Comic Sans MS" w:hAnsi="Comic Sans MS"/>
                <w:sz w:val="14"/>
                <w:szCs w:val="14"/>
                <w:lang w:val="en-CA"/>
              </w:rPr>
              <w:t xml:space="preserve"> </w:t>
            </w: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 xml:space="preserve"> </w:t>
            </w:r>
            <w:r w:rsidR="0074048D" w:rsidRPr="003C4F21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F21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instrText xml:space="preserve"> FORMCHECKBOX </w:instrText>
            </w:r>
            <w:r w:rsidR="0074048D" w:rsidRPr="003C4F21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</w:r>
            <w:r w:rsidR="0074048D" w:rsidRPr="003C4F21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:rsidR="007229D0" w:rsidRPr="003C4F21" w:rsidRDefault="007229D0" w:rsidP="00CA28E6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>NO</w:t>
            </w:r>
            <w:r w:rsidR="004C2FEE" w:rsidRPr="003C4F21">
              <w:rPr>
                <w:rFonts w:ascii="Comic Sans MS" w:hAnsi="Comic Sans MS"/>
                <w:sz w:val="14"/>
                <w:szCs w:val="14"/>
                <w:lang w:val="en-CA"/>
              </w:rPr>
              <w:t xml:space="preserve"> </w:t>
            </w:r>
            <w:r w:rsidRPr="003C4F21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t xml:space="preserve"> </w:t>
            </w:r>
            <w:r w:rsidR="0074048D" w:rsidRPr="003C4F21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4F21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instrText xml:space="preserve"> FORMCHECKBOX </w:instrText>
            </w:r>
            <w:r w:rsidR="0074048D" w:rsidRPr="003C4F21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</w:r>
            <w:r w:rsidR="0074048D" w:rsidRPr="003C4F21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fldChar w:fldCharType="end"/>
            </w:r>
          </w:p>
        </w:tc>
        <w:tc>
          <w:tcPr>
            <w:tcW w:w="1563" w:type="dxa"/>
            <w:gridSpan w:val="6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7229D0" w:rsidRPr="00B95242" w:rsidRDefault="007229D0" w:rsidP="00D1744C">
            <w:pPr>
              <w:rPr>
                <w:rFonts w:ascii="Comic Sans MS" w:hAnsi="Comic Sans MS"/>
                <w:lang w:val="en-CA"/>
              </w:rPr>
            </w:pP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 xml:space="preserve">If </w:t>
            </w:r>
            <w:r w:rsidR="00D1744C" w:rsidRPr="003C4F21">
              <w:rPr>
                <w:rFonts w:ascii="Comic Sans MS" w:hAnsi="Comic Sans MS"/>
                <w:sz w:val="14"/>
                <w:szCs w:val="14"/>
                <w:lang w:val="en-CA"/>
              </w:rPr>
              <w:t>yes, under what</w:t>
            </w:r>
            <w:r w:rsidR="00D1744C" w:rsidRPr="00B95242">
              <w:rPr>
                <w:rFonts w:ascii="Comic Sans MS" w:hAnsi="Comic Sans MS"/>
                <w:lang w:val="en-CA"/>
              </w:rPr>
              <w:t xml:space="preserve"> </w:t>
            </w:r>
            <w:r w:rsidR="00D1744C" w:rsidRPr="003C4F21">
              <w:rPr>
                <w:rFonts w:ascii="Comic Sans MS" w:hAnsi="Comic Sans MS"/>
                <w:sz w:val="14"/>
                <w:szCs w:val="14"/>
                <w:lang w:val="en-CA"/>
              </w:rPr>
              <w:t>circumstances</w:t>
            </w: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>?</w:t>
            </w:r>
          </w:p>
        </w:tc>
        <w:tc>
          <w:tcPr>
            <w:tcW w:w="4525" w:type="dxa"/>
            <w:gridSpan w:val="8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7229D0" w:rsidRPr="00B95242" w:rsidRDefault="007229D0" w:rsidP="002A733C">
            <w:pPr>
              <w:rPr>
                <w:rFonts w:ascii="Comic Sans MS" w:hAnsi="Comic Sans MS"/>
                <w:lang w:val="en-CA"/>
              </w:rPr>
            </w:pPr>
          </w:p>
        </w:tc>
      </w:tr>
      <w:tr w:rsidR="008B57DD" w:rsidRPr="00B95242" w:rsidTr="00464ABC">
        <w:trPr>
          <w:trHeight w:hRule="exact" w:val="288"/>
          <w:jc w:val="center"/>
        </w:trPr>
        <w:tc>
          <w:tcPr>
            <w:tcW w:w="10968" w:type="dxa"/>
            <w:gridSpan w:val="2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8B57DD" w:rsidRPr="00B95242" w:rsidRDefault="00D1744C" w:rsidP="002A733C">
            <w:pPr>
              <w:rPr>
                <w:rFonts w:ascii="Comic Sans MS" w:hAnsi="Comic Sans MS"/>
                <w:lang w:val="en-CA"/>
              </w:rPr>
            </w:pPr>
            <w:r w:rsidRPr="00B95242">
              <w:rPr>
                <w:rFonts w:ascii="Comic Sans MS" w:hAnsi="Comic Sans MS"/>
                <w:lang w:val="en-CA"/>
              </w:rPr>
              <w:t xml:space="preserve">Prescribed Medications:  </w:t>
            </w:r>
          </w:p>
        </w:tc>
      </w:tr>
      <w:tr w:rsidR="003C4F21" w:rsidRPr="00B95242" w:rsidTr="00464ABC">
        <w:trPr>
          <w:trHeight w:hRule="exact" w:val="288"/>
          <w:jc w:val="center"/>
        </w:trPr>
        <w:tc>
          <w:tcPr>
            <w:tcW w:w="5032" w:type="dxa"/>
            <w:gridSpan w:val="11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3C4F21" w:rsidRPr="00B95242" w:rsidRDefault="003C4F21" w:rsidP="002A733C">
            <w:pPr>
              <w:rPr>
                <w:rFonts w:ascii="Comic Sans MS" w:hAnsi="Comic Sans MS"/>
                <w:lang w:val="en-CA"/>
              </w:rPr>
            </w:pPr>
            <w:r w:rsidRPr="00B95242">
              <w:rPr>
                <w:rFonts w:ascii="Comic Sans MS" w:hAnsi="Comic Sans MS"/>
                <w:lang w:val="en-CA"/>
              </w:rPr>
              <w:t xml:space="preserve">Dietary Restrictions:  </w:t>
            </w:r>
          </w:p>
        </w:tc>
        <w:tc>
          <w:tcPr>
            <w:tcW w:w="5936" w:type="dxa"/>
            <w:gridSpan w:val="1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3C4F21" w:rsidRPr="00B95242" w:rsidRDefault="003C4F21" w:rsidP="002A733C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Toileting Needs:</w:t>
            </w:r>
          </w:p>
        </w:tc>
      </w:tr>
      <w:tr w:rsidR="003C4F21" w:rsidRPr="00B95242" w:rsidTr="00464ABC">
        <w:trPr>
          <w:trHeight w:hRule="exact" w:val="288"/>
          <w:jc w:val="center"/>
        </w:trPr>
        <w:tc>
          <w:tcPr>
            <w:tcW w:w="10968" w:type="dxa"/>
            <w:gridSpan w:val="2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3C4F21" w:rsidRPr="00B95242" w:rsidRDefault="003C4F21" w:rsidP="002A733C">
            <w:pPr>
              <w:rPr>
                <w:rFonts w:ascii="Comic Sans MS" w:hAnsi="Comic Sans MS"/>
                <w:lang w:val="en-CA"/>
              </w:rPr>
            </w:pPr>
            <w:r w:rsidRPr="00B95242">
              <w:rPr>
                <w:rFonts w:ascii="Comic Sans MS" w:hAnsi="Comic Sans MS"/>
                <w:lang w:val="en-CA"/>
              </w:rPr>
              <w:t>Mobility Restrictions:</w:t>
            </w:r>
          </w:p>
        </w:tc>
      </w:tr>
      <w:tr w:rsidR="00E10871" w:rsidRPr="00B95242" w:rsidTr="00464ABC">
        <w:trPr>
          <w:trHeight w:hRule="exact" w:val="288"/>
          <w:jc w:val="center"/>
        </w:trPr>
        <w:tc>
          <w:tcPr>
            <w:tcW w:w="10968" w:type="dxa"/>
            <w:gridSpan w:val="2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E10871" w:rsidRPr="00B95242" w:rsidRDefault="00E10871" w:rsidP="00380F4D">
            <w:pPr>
              <w:rPr>
                <w:rFonts w:ascii="Comic Sans MS" w:hAnsi="Comic Sans MS"/>
                <w:lang w:val="en-CA"/>
              </w:rPr>
            </w:pPr>
            <w:r w:rsidRPr="00B95242">
              <w:rPr>
                <w:rFonts w:ascii="Comic Sans MS" w:hAnsi="Comic Sans MS"/>
                <w:lang w:val="en-CA"/>
              </w:rPr>
              <w:t xml:space="preserve">Conditions:  Cerebral Palsy </w: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</w:t>
            </w:r>
            <w:r w:rsidRPr="00B95242">
              <w:rPr>
                <w:rStyle w:val="CheckBoxChar"/>
                <w:rFonts w:ascii="Comic Sans MS" w:hAnsi="Comic Sans MS"/>
                <w:lang w:val="en-CA"/>
              </w:rPr>
              <w:t xml:space="preserve"> </w:t>
            </w:r>
            <w:proofErr w:type="spellStart"/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>Spina</w:t>
            </w:r>
            <w:proofErr w:type="spellEnd"/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Bifida  </w: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Down Syndrome  </w: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Muscular Dystrophy</w:t>
            </w:r>
            <w:r w:rsidRPr="00B95242">
              <w:rPr>
                <w:rStyle w:val="CheckBoxChar"/>
                <w:rFonts w:ascii="Comic Sans MS" w:hAnsi="Comic Sans MS"/>
                <w:lang w:val="en-CA"/>
              </w:rPr>
              <w:t xml:space="preserve">  </w: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Autism  </w: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</w:t>
            </w:r>
            <w:proofErr w:type="spellStart"/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>Asperger’s</w:t>
            </w:r>
            <w:proofErr w:type="spellEnd"/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Syndrome  </w:t>
            </w:r>
          </w:p>
        </w:tc>
      </w:tr>
      <w:tr w:rsidR="00E10871" w:rsidRPr="00B95242" w:rsidTr="00464ABC">
        <w:trPr>
          <w:trHeight w:hRule="exact" w:val="288"/>
          <w:jc w:val="center"/>
        </w:trPr>
        <w:tc>
          <w:tcPr>
            <w:tcW w:w="10968" w:type="dxa"/>
            <w:gridSpan w:val="2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E10871" w:rsidRPr="00B95242" w:rsidRDefault="00E10871" w:rsidP="00380F4D">
            <w:pPr>
              <w:rPr>
                <w:rFonts w:ascii="Comic Sans MS" w:hAnsi="Comic Sans MS"/>
                <w:lang w:val="en-CA"/>
              </w:rPr>
            </w:pPr>
            <w:r w:rsidRPr="00B95242">
              <w:rPr>
                <w:rFonts w:ascii="Comic Sans MS" w:hAnsi="Comic Sans MS"/>
                <w:lang w:val="en-CA"/>
              </w:rPr>
              <w:t xml:space="preserve">ADD  </w: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ADHD  </w: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OCD  </w: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PDD  </w: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</w:t>
            </w:r>
            <w:proofErr w:type="spellStart"/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>Tourette’s</w:t>
            </w:r>
            <w:proofErr w:type="spellEnd"/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Syndrome  </w: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Seizures  </w: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FASD  </w: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Hearing/Speech/Vision  </w: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Diabetes</w:t>
            </w:r>
          </w:p>
        </w:tc>
      </w:tr>
      <w:tr w:rsidR="00E10871" w:rsidRPr="00B95242" w:rsidTr="00464ABC">
        <w:trPr>
          <w:trHeight w:hRule="exact" w:val="288"/>
          <w:jc w:val="center"/>
        </w:trPr>
        <w:tc>
          <w:tcPr>
            <w:tcW w:w="10968" w:type="dxa"/>
            <w:gridSpan w:val="2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E10871" w:rsidRPr="00B95242" w:rsidRDefault="00E10871" w:rsidP="002A733C">
            <w:pPr>
              <w:rPr>
                <w:rFonts w:ascii="Comic Sans MS" w:hAnsi="Comic Sans MS"/>
                <w:lang w:val="en-CA"/>
              </w:rPr>
            </w:pPr>
            <w:r w:rsidRPr="00B95242">
              <w:rPr>
                <w:rFonts w:ascii="Comic Sans MS" w:hAnsi="Comic Sans MS"/>
                <w:lang w:val="en-CA"/>
              </w:rPr>
              <w:t xml:space="preserve">Heart Problems  </w: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Asthma  </w: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Developmental Disability  </w: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Behavioural Issues  </w: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Emotional Issues  </w: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="00084B34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Anxiety  </w:t>
            </w:r>
            <w:r w:rsidR="00084B34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B34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084B34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084B34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="00464ABC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Other </w:t>
            </w:r>
            <w:r w:rsidR="00464ABC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ABC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464ABC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464ABC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</w:p>
        </w:tc>
      </w:tr>
      <w:tr w:rsidR="00E10871" w:rsidRPr="00B95242" w:rsidTr="00464ABC">
        <w:trPr>
          <w:trHeight w:hRule="exact" w:val="288"/>
          <w:jc w:val="center"/>
        </w:trPr>
        <w:tc>
          <w:tcPr>
            <w:tcW w:w="10968" w:type="dxa"/>
            <w:gridSpan w:val="2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E10871" w:rsidRPr="00B95242" w:rsidRDefault="00464ABC" w:rsidP="002A733C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Provide D</w:t>
            </w:r>
            <w:r w:rsidR="00084B34">
              <w:rPr>
                <w:rFonts w:ascii="Comic Sans MS" w:hAnsi="Comic Sans MS"/>
                <w:lang w:val="en-CA"/>
              </w:rPr>
              <w:t xml:space="preserve">etails:  </w:t>
            </w:r>
            <w:r w:rsidR="00E10871" w:rsidRPr="00B95242">
              <w:rPr>
                <w:rFonts w:ascii="Comic Sans MS" w:hAnsi="Comic Sans MS"/>
                <w:lang w:val="en-CA"/>
              </w:rPr>
              <w:t xml:space="preserve">  </w:t>
            </w:r>
          </w:p>
        </w:tc>
      </w:tr>
      <w:tr w:rsidR="00E10871" w:rsidRPr="00B95242" w:rsidTr="00464ABC">
        <w:trPr>
          <w:trHeight w:hRule="exact" w:val="288"/>
          <w:jc w:val="center"/>
        </w:trPr>
        <w:tc>
          <w:tcPr>
            <w:tcW w:w="10968" w:type="dxa"/>
            <w:gridSpan w:val="2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E10871" w:rsidRPr="00B95242" w:rsidRDefault="00E10871" w:rsidP="00E55435">
            <w:pPr>
              <w:rPr>
                <w:rFonts w:ascii="Comic Sans MS" w:hAnsi="Comic Sans MS"/>
                <w:lang w:val="en-CA"/>
              </w:rPr>
            </w:pPr>
            <w:r w:rsidRPr="00B95242">
              <w:rPr>
                <w:rFonts w:ascii="Comic Sans MS" w:hAnsi="Comic Sans MS"/>
                <w:lang w:val="en-CA"/>
              </w:rPr>
              <w:t xml:space="preserve">Does the child have a history of violent behaviours?  YES  </w: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</w:t>
            </w:r>
            <w:r w:rsidRPr="00B95242">
              <w:rPr>
                <w:rFonts w:ascii="Comic Sans MS" w:hAnsi="Comic Sans MS"/>
                <w:lang w:val="en-CA"/>
              </w:rPr>
              <w:t xml:space="preserve">NO  </w: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If </w:t>
            </w:r>
            <w:r w:rsidR="00E55435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>yes,</w:t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give details:</w:t>
            </w:r>
          </w:p>
        </w:tc>
      </w:tr>
      <w:tr w:rsidR="00E10871" w:rsidRPr="00B95242" w:rsidTr="00464ABC">
        <w:trPr>
          <w:trHeight w:hRule="exact" w:val="288"/>
          <w:jc w:val="center"/>
        </w:trPr>
        <w:tc>
          <w:tcPr>
            <w:tcW w:w="10968" w:type="dxa"/>
            <w:gridSpan w:val="2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E10871" w:rsidRPr="00B95242" w:rsidRDefault="00E10871" w:rsidP="002A733C">
            <w:pPr>
              <w:rPr>
                <w:rFonts w:ascii="Comic Sans MS" w:hAnsi="Comic Sans MS"/>
                <w:lang w:val="en-CA"/>
              </w:rPr>
            </w:pPr>
            <w:r w:rsidRPr="00B95242">
              <w:rPr>
                <w:rFonts w:ascii="Comic Sans MS" w:hAnsi="Comic Sans MS"/>
                <w:lang w:val="en-CA"/>
              </w:rPr>
              <w:t xml:space="preserve">Is the child a flight risk?   YES  </w: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</w:t>
            </w:r>
            <w:r w:rsidRPr="00B95242">
              <w:rPr>
                <w:rFonts w:ascii="Comic Sans MS" w:hAnsi="Comic Sans MS"/>
                <w:lang w:val="en-CA"/>
              </w:rPr>
              <w:t xml:space="preserve">NO  </w: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</w:t>
            </w:r>
            <w:r w:rsidR="00E55435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If yes, give details:  </w:t>
            </w:r>
            <w:r w:rsidRPr="00B95242">
              <w:rPr>
                <w:rFonts w:ascii="Comic Sans MS" w:hAnsi="Comic Sans MS"/>
                <w:lang w:val="en-CA"/>
              </w:rPr>
              <w:t xml:space="preserve"> </w:t>
            </w:r>
          </w:p>
        </w:tc>
      </w:tr>
      <w:tr w:rsidR="00E10871" w:rsidRPr="00B95242" w:rsidTr="00464ABC">
        <w:trPr>
          <w:trHeight w:hRule="exact" w:val="288"/>
          <w:jc w:val="center"/>
        </w:trPr>
        <w:tc>
          <w:tcPr>
            <w:tcW w:w="10968" w:type="dxa"/>
            <w:gridSpan w:val="2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E10871" w:rsidRPr="00160F27" w:rsidRDefault="00E55435" w:rsidP="003C4F21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160F27">
              <w:rPr>
                <w:rFonts w:ascii="Comic Sans MS" w:hAnsi="Comic Sans MS"/>
                <w:sz w:val="14"/>
                <w:szCs w:val="14"/>
                <w:lang w:val="en-CA"/>
              </w:rPr>
              <w:t xml:space="preserve">Does the child enjoy social outings:  YES  </w:t>
            </w:r>
            <w:r w:rsidR="0074048D" w:rsidRPr="00160F27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F27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instrText xml:space="preserve"> FORMCHECKBOX </w:instrText>
            </w:r>
            <w:r w:rsidR="0074048D" w:rsidRPr="00160F27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</w:r>
            <w:r w:rsidR="0074048D" w:rsidRPr="00160F27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fldChar w:fldCharType="end"/>
            </w:r>
            <w:r w:rsidRPr="00160F27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t xml:space="preserve">  </w:t>
            </w:r>
            <w:r w:rsidRPr="00160F27">
              <w:rPr>
                <w:rFonts w:ascii="Comic Sans MS" w:hAnsi="Comic Sans MS"/>
                <w:sz w:val="14"/>
                <w:szCs w:val="14"/>
                <w:lang w:val="en-CA"/>
              </w:rPr>
              <w:t xml:space="preserve">NO  </w:t>
            </w:r>
            <w:r w:rsidR="0074048D" w:rsidRPr="00160F27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0F27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instrText xml:space="preserve"> FORMCHECKBOX </w:instrText>
            </w:r>
            <w:r w:rsidR="0074048D" w:rsidRPr="00160F27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</w:r>
            <w:r w:rsidR="0074048D" w:rsidRPr="00160F27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fldChar w:fldCharType="end"/>
            </w:r>
            <w:r w:rsidRPr="00160F27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t xml:space="preserve">  If yes, </w:t>
            </w:r>
            <w:r w:rsidR="003C4F21" w:rsidRPr="00160F27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t>indicate</w:t>
            </w:r>
            <w:r w:rsidRPr="00160F27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t xml:space="preserve"> type</w:t>
            </w:r>
            <w:r w:rsidR="003C4F21" w:rsidRPr="00160F27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t>s</w:t>
            </w:r>
            <w:r w:rsidRPr="00160F27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t xml:space="preserve"> of outings:  </w:t>
            </w:r>
          </w:p>
        </w:tc>
      </w:tr>
      <w:tr w:rsidR="000F2DF4" w:rsidRPr="00B95242" w:rsidTr="00464ABC">
        <w:trPr>
          <w:trHeight w:hRule="exact" w:val="288"/>
          <w:jc w:val="center"/>
        </w:trPr>
        <w:tc>
          <w:tcPr>
            <w:tcW w:w="10968" w:type="dxa"/>
            <w:gridSpan w:val="2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E6E6E6"/>
            <w:vAlign w:val="center"/>
          </w:tcPr>
          <w:p w:rsidR="000F2DF4" w:rsidRPr="00B95242" w:rsidRDefault="00006DF3" w:rsidP="00F264EB">
            <w:pPr>
              <w:pStyle w:val="Heading2"/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 xml:space="preserve">Primary/secondary </w:t>
            </w:r>
            <w:r w:rsidR="00E55435" w:rsidRPr="00B95242">
              <w:rPr>
                <w:rFonts w:ascii="Comic Sans MS" w:hAnsi="Comic Sans MS"/>
                <w:lang w:val="en-CA"/>
              </w:rPr>
              <w:t>Contact information (parent/guardian)</w:t>
            </w:r>
          </w:p>
        </w:tc>
      </w:tr>
      <w:tr w:rsidR="00AE4E09" w:rsidRPr="00B95242" w:rsidTr="00464ABC">
        <w:trPr>
          <w:trHeight w:hRule="exact" w:val="403"/>
          <w:jc w:val="center"/>
        </w:trPr>
        <w:tc>
          <w:tcPr>
            <w:tcW w:w="1340" w:type="dxa"/>
            <w:gridSpan w:val="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AE4E09" w:rsidRPr="003C4F21" w:rsidRDefault="00AE4E09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>Primary Contact</w:t>
            </w:r>
          </w:p>
        </w:tc>
        <w:tc>
          <w:tcPr>
            <w:tcW w:w="3684" w:type="dxa"/>
            <w:gridSpan w:val="7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AE4E09" w:rsidRPr="003C4F21" w:rsidRDefault="00AE4E09" w:rsidP="009126F8">
            <w:pPr>
              <w:rPr>
                <w:rFonts w:ascii="Comic Sans MS" w:hAnsi="Comic Sans MS"/>
                <w:b/>
                <w:sz w:val="14"/>
                <w:szCs w:val="14"/>
                <w:lang w:val="en-CA"/>
              </w:rPr>
            </w:pPr>
          </w:p>
        </w:tc>
        <w:tc>
          <w:tcPr>
            <w:tcW w:w="1183" w:type="dxa"/>
            <w:gridSpan w:val="4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AE4E09" w:rsidRPr="003C4F21" w:rsidRDefault="00AE4E09" w:rsidP="00AE4E09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>Relationship to Child</w:t>
            </w:r>
          </w:p>
        </w:tc>
        <w:tc>
          <w:tcPr>
            <w:tcW w:w="4761" w:type="dxa"/>
            <w:gridSpan w:val="9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AE4E09" w:rsidRPr="003C4F21" w:rsidRDefault="00AE4E09" w:rsidP="00AE4E09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</w:tr>
      <w:tr w:rsidR="00AE4E09" w:rsidRPr="00B95242" w:rsidTr="00464ABC">
        <w:trPr>
          <w:trHeight w:hRule="exact" w:val="403"/>
          <w:jc w:val="center"/>
        </w:trPr>
        <w:tc>
          <w:tcPr>
            <w:tcW w:w="1340" w:type="dxa"/>
            <w:gridSpan w:val="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AE4E09" w:rsidRPr="003C4F21" w:rsidRDefault="00AE4E09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>Street Address</w:t>
            </w:r>
          </w:p>
        </w:tc>
        <w:tc>
          <w:tcPr>
            <w:tcW w:w="3684" w:type="dxa"/>
            <w:gridSpan w:val="7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AE4E09" w:rsidRPr="003C4F21" w:rsidRDefault="00AE4E09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AE4E09" w:rsidRPr="003C4F21" w:rsidRDefault="00AE4E09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>City</w:t>
            </w:r>
          </w:p>
        </w:tc>
        <w:tc>
          <w:tcPr>
            <w:tcW w:w="2065" w:type="dxa"/>
            <w:gridSpan w:val="6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AE4E09" w:rsidRPr="003C4F21" w:rsidRDefault="00AE4E09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AE4E09" w:rsidRPr="003C4F21" w:rsidRDefault="00AE4E09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>Postal Code</w:t>
            </w:r>
          </w:p>
        </w:tc>
        <w:tc>
          <w:tcPr>
            <w:tcW w:w="2116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AE4E09" w:rsidRPr="003C4F21" w:rsidRDefault="00AE4E09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</w:tr>
      <w:tr w:rsidR="00AE4E09" w:rsidRPr="00B95242" w:rsidTr="00464ABC">
        <w:trPr>
          <w:trHeight w:hRule="exact" w:val="403"/>
          <w:jc w:val="center"/>
        </w:trPr>
        <w:tc>
          <w:tcPr>
            <w:tcW w:w="1340" w:type="dxa"/>
            <w:gridSpan w:val="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AE4E09" w:rsidRPr="003C4F21" w:rsidRDefault="00AE4E09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>Home Phone Number</w:t>
            </w:r>
          </w:p>
        </w:tc>
        <w:tc>
          <w:tcPr>
            <w:tcW w:w="3684" w:type="dxa"/>
            <w:gridSpan w:val="7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AE4E09" w:rsidRPr="003C4F21" w:rsidRDefault="00AE4E09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AE4E09" w:rsidRPr="003C4F21" w:rsidRDefault="00AE4E09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>Cell/Work Phone Number</w:t>
            </w:r>
          </w:p>
        </w:tc>
        <w:tc>
          <w:tcPr>
            <w:tcW w:w="5093" w:type="dxa"/>
            <w:gridSpan w:val="10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AE4E09" w:rsidRPr="003C4F21" w:rsidRDefault="00AE4E09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</w:tr>
      <w:tr w:rsidR="00E2528A" w:rsidRPr="00B95242" w:rsidTr="00464ABC">
        <w:trPr>
          <w:trHeight w:hRule="exact" w:val="403"/>
          <w:jc w:val="center"/>
        </w:trPr>
        <w:tc>
          <w:tcPr>
            <w:tcW w:w="1340" w:type="dxa"/>
            <w:gridSpan w:val="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E2528A" w:rsidRPr="003C4F21" w:rsidRDefault="00E2528A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>Email Address</w:t>
            </w:r>
          </w:p>
        </w:tc>
        <w:tc>
          <w:tcPr>
            <w:tcW w:w="9628" w:type="dxa"/>
            <w:gridSpan w:val="20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E2528A" w:rsidRPr="003C4F21" w:rsidRDefault="00E2528A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</w:tr>
      <w:tr w:rsidR="00AE4E09" w:rsidRPr="00B95242" w:rsidTr="00464ABC">
        <w:trPr>
          <w:trHeight w:hRule="exact" w:val="403"/>
          <w:jc w:val="center"/>
        </w:trPr>
        <w:tc>
          <w:tcPr>
            <w:tcW w:w="1340" w:type="dxa"/>
            <w:gridSpan w:val="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AE4E09" w:rsidRPr="003C4F21" w:rsidRDefault="00AE4E09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>Secondary Contact</w:t>
            </w:r>
          </w:p>
        </w:tc>
        <w:tc>
          <w:tcPr>
            <w:tcW w:w="3684" w:type="dxa"/>
            <w:gridSpan w:val="7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AE4E09" w:rsidRPr="003C4F21" w:rsidRDefault="00AE4E09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  <w:tc>
          <w:tcPr>
            <w:tcW w:w="1183" w:type="dxa"/>
            <w:gridSpan w:val="4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AE4E09" w:rsidRPr="003C4F21" w:rsidRDefault="00AE4E09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>Relationship to Child</w:t>
            </w:r>
          </w:p>
        </w:tc>
        <w:tc>
          <w:tcPr>
            <w:tcW w:w="4761" w:type="dxa"/>
            <w:gridSpan w:val="9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AE4E09" w:rsidRPr="003C4F21" w:rsidRDefault="00AE4E09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</w:tr>
      <w:tr w:rsidR="00281519" w:rsidRPr="00B95242" w:rsidTr="00464ABC">
        <w:trPr>
          <w:trHeight w:hRule="exact" w:val="403"/>
          <w:jc w:val="center"/>
        </w:trPr>
        <w:tc>
          <w:tcPr>
            <w:tcW w:w="1340" w:type="dxa"/>
            <w:gridSpan w:val="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AE4E09" w:rsidRPr="003C4F21" w:rsidRDefault="00AE4E09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>Street Address</w:t>
            </w:r>
          </w:p>
        </w:tc>
        <w:tc>
          <w:tcPr>
            <w:tcW w:w="3684" w:type="dxa"/>
            <w:gridSpan w:val="7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AE4E09" w:rsidRPr="003C4F21" w:rsidRDefault="00AE4E09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AE4E09" w:rsidRPr="003C4F21" w:rsidRDefault="00AE4E09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>City</w:t>
            </w:r>
          </w:p>
        </w:tc>
        <w:tc>
          <w:tcPr>
            <w:tcW w:w="2065" w:type="dxa"/>
            <w:gridSpan w:val="6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AE4E09" w:rsidRPr="003C4F21" w:rsidRDefault="00AE4E09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AE4E09" w:rsidRPr="003C4F21" w:rsidRDefault="00E2528A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>Postal Code</w:t>
            </w:r>
          </w:p>
        </w:tc>
        <w:tc>
          <w:tcPr>
            <w:tcW w:w="2116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AE4E09" w:rsidRPr="003C4F21" w:rsidRDefault="00AE4E09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</w:tr>
      <w:tr w:rsidR="00006DF3" w:rsidRPr="00B95242" w:rsidTr="00464ABC">
        <w:trPr>
          <w:trHeight w:hRule="exact" w:val="403"/>
          <w:jc w:val="center"/>
        </w:trPr>
        <w:tc>
          <w:tcPr>
            <w:tcW w:w="1340" w:type="dxa"/>
            <w:gridSpan w:val="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006DF3" w:rsidRDefault="00006DF3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>
              <w:rPr>
                <w:rFonts w:ascii="Comic Sans MS" w:hAnsi="Comic Sans MS"/>
                <w:sz w:val="14"/>
                <w:szCs w:val="14"/>
                <w:lang w:val="en-CA"/>
              </w:rPr>
              <w:t>Home Phone</w:t>
            </w:r>
          </w:p>
          <w:p w:rsidR="00006DF3" w:rsidRPr="003C4F21" w:rsidRDefault="00006DF3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>
              <w:rPr>
                <w:rFonts w:ascii="Comic Sans MS" w:hAnsi="Comic Sans MS"/>
                <w:sz w:val="14"/>
                <w:szCs w:val="14"/>
                <w:lang w:val="en-CA"/>
              </w:rPr>
              <w:t>Number</w:t>
            </w:r>
          </w:p>
        </w:tc>
        <w:tc>
          <w:tcPr>
            <w:tcW w:w="3684" w:type="dxa"/>
            <w:gridSpan w:val="7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006DF3" w:rsidRPr="003C4F21" w:rsidRDefault="00006DF3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006DF3" w:rsidRDefault="00006DF3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>
              <w:rPr>
                <w:rFonts w:ascii="Comic Sans MS" w:hAnsi="Comic Sans MS"/>
                <w:sz w:val="14"/>
                <w:szCs w:val="14"/>
                <w:lang w:val="en-CA"/>
              </w:rPr>
              <w:t>Cell/Work</w:t>
            </w:r>
          </w:p>
          <w:p w:rsidR="00006DF3" w:rsidRPr="003C4F21" w:rsidRDefault="00006DF3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>
              <w:rPr>
                <w:rFonts w:ascii="Comic Sans MS" w:hAnsi="Comic Sans MS"/>
                <w:sz w:val="14"/>
                <w:szCs w:val="14"/>
                <w:lang w:val="en-CA"/>
              </w:rPr>
              <w:t>Phone</w:t>
            </w:r>
          </w:p>
        </w:tc>
        <w:tc>
          <w:tcPr>
            <w:tcW w:w="5093" w:type="dxa"/>
            <w:gridSpan w:val="10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006DF3" w:rsidRPr="003C4F21" w:rsidRDefault="00006DF3" w:rsidP="009126F8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</w:tr>
      <w:tr w:rsidR="00E2528A" w:rsidRPr="00B95242" w:rsidTr="00464ABC">
        <w:trPr>
          <w:trHeight w:hRule="exact" w:val="331"/>
          <w:jc w:val="center"/>
        </w:trPr>
        <w:tc>
          <w:tcPr>
            <w:tcW w:w="1340" w:type="dxa"/>
            <w:gridSpan w:val="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E2528A" w:rsidRPr="003C4F21" w:rsidRDefault="00E2528A" w:rsidP="00195009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>Email Address</w:t>
            </w:r>
          </w:p>
        </w:tc>
        <w:tc>
          <w:tcPr>
            <w:tcW w:w="9628" w:type="dxa"/>
            <w:gridSpan w:val="20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E2528A" w:rsidRPr="003C4F21" w:rsidRDefault="00E2528A" w:rsidP="00195009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</w:tr>
      <w:tr w:rsidR="000F2DF4" w:rsidRPr="00B95242" w:rsidTr="00464ABC">
        <w:trPr>
          <w:trHeight w:hRule="exact" w:val="288"/>
          <w:jc w:val="center"/>
        </w:trPr>
        <w:tc>
          <w:tcPr>
            <w:tcW w:w="10968" w:type="dxa"/>
            <w:gridSpan w:val="2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E6E6E6"/>
            <w:vAlign w:val="center"/>
          </w:tcPr>
          <w:p w:rsidR="000F2DF4" w:rsidRPr="00B95242" w:rsidRDefault="00E2528A" w:rsidP="00F264EB">
            <w:pPr>
              <w:pStyle w:val="Heading2"/>
              <w:rPr>
                <w:rFonts w:ascii="Comic Sans MS" w:hAnsi="Comic Sans MS"/>
                <w:lang w:val="en-CA"/>
              </w:rPr>
            </w:pPr>
            <w:r w:rsidRPr="00B95242">
              <w:rPr>
                <w:rFonts w:ascii="Comic Sans MS" w:hAnsi="Comic Sans MS"/>
                <w:lang w:val="en-CA"/>
              </w:rPr>
              <w:t>Household information</w:t>
            </w:r>
          </w:p>
        </w:tc>
      </w:tr>
      <w:tr w:rsidR="000F2DF4" w:rsidRPr="00B95242" w:rsidTr="00464ABC">
        <w:trPr>
          <w:trHeight w:hRule="exact" w:val="288"/>
          <w:jc w:val="center"/>
        </w:trPr>
        <w:tc>
          <w:tcPr>
            <w:tcW w:w="10968" w:type="dxa"/>
            <w:gridSpan w:val="2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0F2DF4" w:rsidRPr="00160F27" w:rsidRDefault="00E2528A" w:rsidP="007229D0">
            <w:pPr>
              <w:pStyle w:val="Italics"/>
              <w:rPr>
                <w:rFonts w:ascii="Comic Sans MS" w:hAnsi="Comic Sans MS"/>
                <w:i w:val="0"/>
                <w:lang w:val="en-CA"/>
              </w:rPr>
            </w:pPr>
            <w:r w:rsidRPr="00160F27">
              <w:rPr>
                <w:rFonts w:ascii="Comic Sans MS" w:hAnsi="Comic Sans MS"/>
                <w:i w:val="0"/>
                <w:lang w:val="en-CA"/>
              </w:rPr>
              <w:t>Who else lives in the household?</w:t>
            </w:r>
          </w:p>
        </w:tc>
      </w:tr>
      <w:tr w:rsidR="00006DF3" w:rsidRPr="00B95242" w:rsidTr="00464ABC">
        <w:trPr>
          <w:trHeight w:hRule="exact" w:val="403"/>
          <w:jc w:val="center"/>
        </w:trPr>
        <w:tc>
          <w:tcPr>
            <w:tcW w:w="909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006DF3" w:rsidRPr="003C4F21" w:rsidRDefault="00006DF3" w:rsidP="007229D0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 xml:space="preserve"> Name</w:t>
            </w:r>
          </w:p>
        </w:tc>
        <w:tc>
          <w:tcPr>
            <w:tcW w:w="3826" w:type="dxa"/>
            <w:gridSpan w:val="6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006DF3" w:rsidRPr="003C4F21" w:rsidRDefault="00006DF3" w:rsidP="007229D0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  <w:tc>
          <w:tcPr>
            <w:tcW w:w="1708" w:type="dxa"/>
            <w:gridSpan w:val="7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006DF3" w:rsidRPr="003C4F21" w:rsidRDefault="00084B34" w:rsidP="007229D0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>
              <w:rPr>
                <w:rFonts w:ascii="Comic Sans MS" w:hAnsi="Comic Sans MS"/>
                <w:sz w:val="14"/>
                <w:szCs w:val="14"/>
                <w:lang w:val="en-CA"/>
              </w:rPr>
              <w:t>Relationship to Child</w:t>
            </w:r>
          </w:p>
        </w:tc>
        <w:tc>
          <w:tcPr>
            <w:tcW w:w="2409" w:type="dxa"/>
            <w:gridSpan w:val="6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006DF3" w:rsidRPr="003C4F21" w:rsidRDefault="00006DF3" w:rsidP="007229D0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  <w:tc>
          <w:tcPr>
            <w:tcW w:w="50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006DF3" w:rsidRPr="003C4F21" w:rsidRDefault="00006DF3" w:rsidP="007229D0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>
              <w:rPr>
                <w:rFonts w:ascii="Comic Sans MS" w:hAnsi="Comic Sans MS"/>
                <w:sz w:val="14"/>
                <w:szCs w:val="14"/>
                <w:lang w:val="en-CA"/>
              </w:rPr>
              <w:t>Age</w:t>
            </w:r>
          </w:p>
        </w:tc>
        <w:tc>
          <w:tcPr>
            <w:tcW w:w="161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006DF3" w:rsidRPr="003C4F21" w:rsidRDefault="00006DF3" w:rsidP="007229D0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</w:tr>
      <w:tr w:rsidR="00006DF3" w:rsidRPr="00B95242" w:rsidTr="00464ABC">
        <w:trPr>
          <w:trHeight w:hRule="exact" w:val="403"/>
          <w:jc w:val="center"/>
        </w:trPr>
        <w:tc>
          <w:tcPr>
            <w:tcW w:w="909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006DF3" w:rsidRPr="003C4F21" w:rsidRDefault="00006DF3" w:rsidP="007229D0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>Name</w:t>
            </w:r>
          </w:p>
        </w:tc>
        <w:tc>
          <w:tcPr>
            <w:tcW w:w="3826" w:type="dxa"/>
            <w:gridSpan w:val="6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006DF3" w:rsidRPr="003C4F21" w:rsidRDefault="00006DF3" w:rsidP="007229D0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  <w:tc>
          <w:tcPr>
            <w:tcW w:w="1708" w:type="dxa"/>
            <w:gridSpan w:val="7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006DF3" w:rsidRPr="003C4F21" w:rsidRDefault="00084B34" w:rsidP="007229D0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>
              <w:rPr>
                <w:rFonts w:ascii="Comic Sans MS" w:hAnsi="Comic Sans MS"/>
                <w:sz w:val="14"/>
                <w:szCs w:val="14"/>
                <w:lang w:val="en-CA"/>
              </w:rPr>
              <w:t>Relationship to Child</w:t>
            </w:r>
          </w:p>
        </w:tc>
        <w:tc>
          <w:tcPr>
            <w:tcW w:w="2409" w:type="dxa"/>
            <w:gridSpan w:val="6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006DF3" w:rsidRPr="003C4F21" w:rsidRDefault="00006DF3" w:rsidP="007229D0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  <w:tc>
          <w:tcPr>
            <w:tcW w:w="50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006DF3" w:rsidRPr="003C4F21" w:rsidRDefault="00006DF3" w:rsidP="007229D0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>
              <w:rPr>
                <w:rFonts w:ascii="Comic Sans MS" w:hAnsi="Comic Sans MS"/>
                <w:sz w:val="14"/>
                <w:szCs w:val="14"/>
                <w:lang w:val="en-CA"/>
              </w:rPr>
              <w:t>Age</w:t>
            </w:r>
          </w:p>
        </w:tc>
        <w:tc>
          <w:tcPr>
            <w:tcW w:w="161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006DF3" w:rsidRPr="003C4F21" w:rsidRDefault="00006DF3" w:rsidP="007229D0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</w:tr>
      <w:tr w:rsidR="00006DF3" w:rsidRPr="003C4F21" w:rsidTr="00464ABC">
        <w:trPr>
          <w:trHeight w:hRule="exact" w:val="403"/>
          <w:jc w:val="center"/>
        </w:trPr>
        <w:tc>
          <w:tcPr>
            <w:tcW w:w="909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006DF3" w:rsidRPr="003C4F21" w:rsidRDefault="00006DF3" w:rsidP="007229D0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>Name</w:t>
            </w:r>
          </w:p>
        </w:tc>
        <w:tc>
          <w:tcPr>
            <w:tcW w:w="3826" w:type="dxa"/>
            <w:gridSpan w:val="6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006DF3" w:rsidRPr="003C4F21" w:rsidRDefault="00006DF3" w:rsidP="007229D0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  <w:tc>
          <w:tcPr>
            <w:tcW w:w="1708" w:type="dxa"/>
            <w:gridSpan w:val="7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006DF3" w:rsidRPr="003C4F21" w:rsidRDefault="00084B34" w:rsidP="007229D0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>
              <w:rPr>
                <w:rFonts w:ascii="Comic Sans MS" w:hAnsi="Comic Sans MS"/>
                <w:sz w:val="14"/>
                <w:szCs w:val="14"/>
                <w:lang w:val="en-CA"/>
              </w:rPr>
              <w:t>Relationship to Child</w:t>
            </w:r>
          </w:p>
        </w:tc>
        <w:tc>
          <w:tcPr>
            <w:tcW w:w="2409" w:type="dxa"/>
            <w:gridSpan w:val="6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006DF3" w:rsidRPr="003C4F21" w:rsidRDefault="00006DF3" w:rsidP="007229D0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  <w:tc>
          <w:tcPr>
            <w:tcW w:w="50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006DF3" w:rsidRPr="003C4F21" w:rsidRDefault="00006DF3" w:rsidP="007229D0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>
              <w:rPr>
                <w:rFonts w:ascii="Comic Sans MS" w:hAnsi="Comic Sans MS"/>
                <w:sz w:val="14"/>
                <w:szCs w:val="14"/>
                <w:lang w:val="en-CA"/>
              </w:rPr>
              <w:t>Age</w:t>
            </w:r>
          </w:p>
        </w:tc>
        <w:tc>
          <w:tcPr>
            <w:tcW w:w="161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006DF3" w:rsidRPr="003C4F21" w:rsidRDefault="00006DF3" w:rsidP="007229D0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</w:tr>
      <w:tr w:rsidR="00006DF3" w:rsidRPr="00B95242" w:rsidTr="00464ABC">
        <w:trPr>
          <w:trHeight w:hRule="exact" w:val="403"/>
          <w:jc w:val="center"/>
        </w:trPr>
        <w:tc>
          <w:tcPr>
            <w:tcW w:w="909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006DF3" w:rsidRPr="003C4F21" w:rsidRDefault="00006DF3" w:rsidP="007229D0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>Name</w:t>
            </w:r>
          </w:p>
        </w:tc>
        <w:tc>
          <w:tcPr>
            <w:tcW w:w="3826" w:type="dxa"/>
            <w:gridSpan w:val="6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006DF3" w:rsidRPr="003C4F21" w:rsidRDefault="00006DF3" w:rsidP="007229D0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  <w:tc>
          <w:tcPr>
            <w:tcW w:w="1708" w:type="dxa"/>
            <w:gridSpan w:val="7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006DF3" w:rsidRPr="003C4F21" w:rsidRDefault="00084B34" w:rsidP="007229D0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>
              <w:rPr>
                <w:rFonts w:ascii="Comic Sans MS" w:hAnsi="Comic Sans MS"/>
                <w:sz w:val="14"/>
                <w:szCs w:val="14"/>
                <w:lang w:val="en-CA"/>
              </w:rPr>
              <w:t>Relationship to Child</w:t>
            </w:r>
          </w:p>
        </w:tc>
        <w:tc>
          <w:tcPr>
            <w:tcW w:w="2409" w:type="dxa"/>
            <w:gridSpan w:val="6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006DF3" w:rsidRPr="003C4F21" w:rsidRDefault="00006DF3" w:rsidP="007229D0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  <w:tc>
          <w:tcPr>
            <w:tcW w:w="50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006DF3" w:rsidRPr="003C4F21" w:rsidRDefault="00006DF3" w:rsidP="007229D0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>
              <w:rPr>
                <w:rFonts w:ascii="Comic Sans MS" w:hAnsi="Comic Sans MS"/>
                <w:sz w:val="14"/>
                <w:szCs w:val="14"/>
                <w:lang w:val="en-CA"/>
              </w:rPr>
              <w:t>Age</w:t>
            </w:r>
          </w:p>
        </w:tc>
        <w:tc>
          <w:tcPr>
            <w:tcW w:w="161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006DF3" w:rsidRPr="003C4F21" w:rsidRDefault="00006DF3" w:rsidP="007229D0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</w:tr>
      <w:tr w:rsidR="00006DF3" w:rsidRPr="00B95242" w:rsidTr="00464ABC">
        <w:trPr>
          <w:trHeight w:hRule="exact" w:val="403"/>
          <w:jc w:val="center"/>
        </w:trPr>
        <w:tc>
          <w:tcPr>
            <w:tcW w:w="909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006DF3" w:rsidRPr="003C4F21" w:rsidRDefault="00006DF3" w:rsidP="007229D0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3C4F21">
              <w:rPr>
                <w:rFonts w:ascii="Comic Sans MS" w:hAnsi="Comic Sans MS"/>
                <w:sz w:val="14"/>
                <w:szCs w:val="14"/>
                <w:lang w:val="en-CA"/>
              </w:rPr>
              <w:t>Name</w:t>
            </w:r>
          </w:p>
        </w:tc>
        <w:tc>
          <w:tcPr>
            <w:tcW w:w="3826" w:type="dxa"/>
            <w:gridSpan w:val="6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006DF3" w:rsidRPr="003C4F21" w:rsidRDefault="00006DF3" w:rsidP="007229D0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  <w:tc>
          <w:tcPr>
            <w:tcW w:w="1708" w:type="dxa"/>
            <w:gridSpan w:val="7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006DF3" w:rsidRPr="003C4F21" w:rsidRDefault="00084B34" w:rsidP="007229D0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>
              <w:rPr>
                <w:rFonts w:ascii="Comic Sans MS" w:hAnsi="Comic Sans MS"/>
                <w:sz w:val="14"/>
                <w:szCs w:val="14"/>
                <w:lang w:val="en-CA"/>
              </w:rPr>
              <w:t>Relationship to Child</w:t>
            </w:r>
          </w:p>
        </w:tc>
        <w:tc>
          <w:tcPr>
            <w:tcW w:w="2409" w:type="dxa"/>
            <w:gridSpan w:val="6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006DF3" w:rsidRPr="003C4F21" w:rsidRDefault="00006DF3" w:rsidP="007229D0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  <w:tc>
          <w:tcPr>
            <w:tcW w:w="505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006DF3" w:rsidRPr="003C4F21" w:rsidRDefault="00006DF3" w:rsidP="007229D0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>
              <w:rPr>
                <w:rFonts w:ascii="Comic Sans MS" w:hAnsi="Comic Sans MS"/>
                <w:sz w:val="14"/>
                <w:szCs w:val="14"/>
                <w:lang w:val="en-CA"/>
              </w:rPr>
              <w:t>Age</w:t>
            </w:r>
          </w:p>
        </w:tc>
        <w:tc>
          <w:tcPr>
            <w:tcW w:w="1611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006DF3" w:rsidRPr="003C4F21" w:rsidRDefault="00006DF3" w:rsidP="007229D0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</w:tr>
      <w:tr w:rsidR="003F1F51" w:rsidRPr="00B95242" w:rsidTr="00464ABC">
        <w:trPr>
          <w:trHeight w:hRule="exact" w:val="288"/>
          <w:jc w:val="center"/>
        </w:trPr>
        <w:tc>
          <w:tcPr>
            <w:tcW w:w="10968" w:type="dxa"/>
            <w:gridSpan w:val="2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E6E6E6"/>
            <w:vAlign w:val="center"/>
          </w:tcPr>
          <w:p w:rsidR="003F1F51" w:rsidRPr="00B95242" w:rsidRDefault="003F1F51" w:rsidP="00CD47CC">
            <w:pPr>
              <w:pStyle w:val="Heading2"/>
              <w:rPr>
                <w:rFonts w:ascii="Comic Sans MS" w:hAnsi="Comic Sans MS"/>
                <w:lang w:val="en-CA"/>
              </w:rPr>
            </w:pPr>
            <w:r w:rsidRPr="00B95242">
              <w:rPr>
                <w:rFonts w:ascii="Comic Sans MS" w:hAnsi="Comic Sans MS"/>
                <w:lang w:val="en-CA"/>
              </w:rPr>
              <w:lastRenderedPageBreak/>
              <w:t>Emergency Information</w:t>
            </w:r>
          </w:p>
        </w:tc>
      </w:tr>
      <w:tr w:rsidR="00006DF3" w:rsidRPr="00B95242" w:rsidTr="00464ABC">
        <w:trPr>
          <w:trHeight w:hRule="exact" w:val="403"/>
          <w:jc w:val="center"/>
        </w:trPr>
        <w:tc>
          <w:tcPr>
            <w:tcW w:w="909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3F1F51" w:rsidRPr="00006DF3" w:rsidRDefault="003F1F51" w:rsidP="00CD47C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006DF3">
              <w:rPr>
                <w:rFonts w:ascii="Comic Sans MS" w:hAnsi="Comic Sans MS"/>
                <w:sz w:val="14"/>
                <w:szCs w:val="14"/>
                <w:lang w:val="en-CA"/>
              </w:rPr>
              <w:t>Child’s Surname</w:t>
            </w:r>
          </w:p>
        </w:tc>
        <w:tc>
          <w:tcPr>
            <w:tcW w:w="2125" w:type="dxa"/>
            <w:gridSpan w:val="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3F1F51" w:rsidRPr="00006DF3" w:rsidRDefault="003F1F51" w:rsidP="00CD47C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3F1F51" w:rsidRPr="00006DF3" w:rsidRDefault="003F1F51" w:rsidP="00CD47C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006DF3">
              <w:rPr>
                <w:rFonts w:ascii="Comic Sans MS" w:hAnsi="Comic Sans MS"/>
                <w:sz w:val="14"/>
                <w:szCs w:val="14"/>
                <w:lang w:val="en-CA"/>
              </w:rPr>
              <w:t>First Name</w:t>
            </w:r>
          </w:p>
        </w:tc>
        <w:tc>
          <w:tcPr>
            <w:tcW w:w="1703" w:type="dxa"/>
            <w:gridSpan w:val="6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3F1F51" w:rsidRPr="00006DF3" w:rsidRDefault="003F1F51" w:rsidP="00CD47C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  <w:tc>
          <w:tcPr>
            <w:tcW w:w="568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3F1F51" w:rsidRPr="00006DF3" w:rsidRDefault="00006DF3" w:rsidP="00CD47C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>
              <w:rPr>
                <w:rFonts w:ascii="Comic Sans MS" w:hAnsi="Comic Sans MS"/>
                <w:sz w:val="14"/>
                <w:szCs w:val="14"/>
                <w:lang w:val="en-CA"/>
              </w:rPr>
              <w:t>Sex</w:t>
            </w:r>
          </w:p>
        </w:tc>
        <w:tc>
          <w:tcPr>
            <w:tcW w:w="710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3F1F51" w:rsidRPr="00006DF3" w:rsidRDefault="003F1F51" w:rsidP="00CD47CC">
            <w:pPr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</w:pPr>
            <w:r w:rsidRPr="00006DF3">
              <w:rPr>
                <w:rFonts w:ascii="Comic Sans MS" w:hAnsi="Comic Sans MS"/>
                <w:sz w:val="14"/>
                <w:szCs w:val="14"/>
                <w:lang w:val="en-CA"/>
              </w:rPr>
              <w:t xml:space="preserve">M </w:t>
            </w:r>
            <w:r w:rsidR="0074048D" w:rsidRPr="00006DF3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F3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instrText xml:space="preserve"> FORMCHECKBOX </w:instrText>
            </w:r>
            <w:r w:rsidR="0074048D" w:rsidRPr="00006DF3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</w:r>
            <w:r w:rsidR="0074048D" w:rsidRPr="00006DF3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fldChar w:fldCharType="end"/>
            </w:r>
            <w:r w:rsidRPr="00006DF3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t xml:space="preserve">  </w:t>
            </w:r>
          </w:p>
          <w:p w:rsidR="003F1F51" w:rsidRPr="00006DF3" w:rsidRDefault="003F1F51" w:rsidP="00006DF3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006DF3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t>F</w:t>
            </w:r>
            <w:r w:rsidR="00006DF3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t xml:space="preserve"> </w:t>
            </w:r>
            <w:r w:rsidRPr="00006DF3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t xml:space="preserve"> </w:t>
            </w:r>
            <w:r w:rsidR="0074048D" w:rsidRPr="00006DF3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F3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instrText xml:space="preserve"> FORMCHECKBOX </w:instrText>
            </w:r>
            <w:r w:rsidR="0074048D" w:rsidRPr="00006DF3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</w:r>
            <w:r w:rsidR="0074048D" w:rsidRPr="00006DF3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3F1F51" w:rsidRPr="00006DF3" w:rsidRDefault="00006DF3" w:rsidP="00006DF3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>
              <w:rPr>
                <w:rFonts w:ascii="Comic Sans MS" w:hAnsi="Comic Sans MS"/>
                <w:sz w:val="14"/>
                <w:szCs w:val="14"/>
                <w:lang w:val="en-CA"/>
              </w:rPr>
              <w:t>D.O.B.</w:t>
            </w:r>
          </w:p>
        </w:tc>
        <w:tc>
          <w:tcPr>
            <w:tcW w:w="3248" w:type="dxa"/>
            <w:gridSpan w:val="6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3F1F51" w:rsidRPr="00006DF3" w:rsidRDefault="003F1F51" w:rsidP="00CD47C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006DF3">
              <w:rPr>
                <w:rFonts w:ascii="Comic Sans MS" w:hAnsi="Comic Sans MS"/>
                <w:sz w:val="14"/>
                <w:szCs w:val="14"/>
                <w:lang w:val="en-CA"/>
              </w:rPr>
              <w:t>______YR ____MTH____DAY</w:t>
            </w:r>
          </w:p>
        </w:tc>
      </w:tr>
      <w:tr w:rsidR="00281519" w:rsidRPr="00B95242" w:rsidTr="00464ABC">
        <w:trPr>
          <w:trHeight w:hRule="exact" w:val="403"/>
          <w:jc w:val="center"/>
        </w:trPr>
        <w:tc>
          <w:tcPr>
            <w:tcW w:w="1340" w:type="dxa"/>
            <w:gridSpan w:val="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3F1F51" w:rsidRPr="00006DF3" w:rsidRDefault="003F1F51" w:rsidP="00CD47C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006DF3">
              <w:rPr>
                <w:rFonts w:ascii="Comic Sans MS" w:hAnsi="Comic Sans MS"/>
                <w:sz w:val="14"/>
                <w:szCs w:val="14"/>
                <w:lang w:val="en-CA"/>
              </w:rPr>
              <w:t>Street Address</w:t>
            </w:r>
          </w:p>
        </w:tc>
        <w:tc>
          <w:tcPr>
            <w:tcW w:w="4535" w:type="dxa"/>
            <w:gridSpan w:val="10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3F1F51" w:rsidRPr="00006DF3" w:rsidRDefault="003F1F51" w:rsidP="00CD47C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3F1F51" w:rsidRPr="00006DF3" w:rsidRDefault="003F1F51" w:rsidP="00CD47C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006DF3">
              <w:rPr>
                <w:rFonts w:ascii="Comic Sans MS" w:hAnsi="Comic Sans MS"/>
                <w:sz w:val="14"/>
                <w:szCs w:val="14"/>
                <w:lang w:val="en-CA"/>
              </w:rPr>
              <w:t>Apartment/</w:t>
            </w:r>
          </w:p>
          <w:p w:rsidR="003F1F51" w:rsidRPr="00006DF3" w:rsidRDefault="003F1F51" w:rsidP="00CD47C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006DF3">
              <w:rPr>
                <w:rFonts w:ascii="Comic Sans MS" w:hAnsi="Comic Sans MS"/>
                <w:sz w:val="14"/>
                <w:szCs w:val="14"/>
                <w:lang w:val="en-CA"/>
              </w:rPr>
              <w:t>Unit #</w:t>
            </w:r>
          </w:p>
        </w:tc>
        <w:tc>
          <w:tcPr>
            <w:tcW w:w="3815" w:type="dxa"/>
            <w:gridSpan w:val="7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3F1F51" w:rsidRPr="00006DF3" w:rsidRDefault="003F1F51" w:rsidP="00CD47C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</w:tr>
      <w:tr w:rsidR="003F1F51" w:rsidRPr="00B95242" w:rsidTr="00464ABC">
        <w:trPr>
          <w:trHeight w:hRule="exact" w:val="403"/>
          <w:jc w:val="center"/>
        </w:trPr>
        <w:tc>
          <w:tcPr>
            <w:tcW w:w="894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3F1F51" w:rsidRPr="00006DF3" w:rsidRDefault="003F1F51" w:rsidP="00CD47C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006DF3">
              <w:rPr>
                <w:rFonts w:ascii="Comic Sans MS" w:hAnsi="Comic Sans MS"/>
                <w:sz w:val="14"/>
                <w:szCs w:val="14"/>
                <w:lang w:val="en-CA"/>
              </w:rPr>
              <w:t>City</w:t>
            </w:r>
          </w:p>
        </w:tc>
        <w:tc>
          <w:tcPr>
            <w:tcW w:w="2140" w:type="dxa"/>
            <w:gridSpan w:val="4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3F1F51" w:rsidRPr="00006DF3" w:rsidRDefault="003F1F51" w:rsidP="00CD47C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3F1F51" w:rsidRPr="00006DF3" w:rsidRDefault="003F1F51" w:rsidP="00CD47C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006DF3">
              <w:rPr>
                <w:rFonts w:ascii="Comic Sans MS" w:hAnsi="Comic Sans MS"/>
                <w:sz w:val="14"/>
                <w:szCs w:val="14"/>
                <w:lang w:val="en-CA"/>
              </w:rPr>
              <w:t>Prov.</w:t>
            </w:r>
          </w:p>
        </w:tc>
        <w:tc>
          <w:tcPr>
            <w:tcW w:w="1703" w:type="dxa"/>
            <w:gridSpan w:val="6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3F1F51" w:rsidRPr="00006DF3" w:rsidRDefault="003F1F51" w:rsidP="00CD47C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  <w:tc>
          <w:tcPr>
            <w:tcW w:w="568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3F1F51" w:rsidRPr="00006DF3" w:rsidRDefault="003F1F51" w:rsidP="00CD47C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006DF3">
              <w:rPr>
                <w:rFonts w:ascii="Comic Sans MS" w:hAnsi="Comic Sans MS"/>
                <w:sz w:val="14"/>
                <w:szCs w:val="14"/>
                <w:lang w:val="en-CA"/>
              </w:rPr>
              <w:t>Postal Code</w:t>
            </w:r>
          </w:p>
        </w:tc>
        <w:tc>
          <w:tcPr>
            <w:tcW w:w="4525" w:type="dxa"/>
            <w:gridSpan w:val="8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3F1F51" w:rsidRPr="00006DF3" w:rsidRDefault="003F1F51" w:rsidP="00CD47C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</w:tr>
      <w:tr w:rsidR="003F1F51" w:rsidRPr="00B95242" w:rsidTr="00464ABC">
        <w:trPr>
          <w:trHeight w:hRule="exact" w:val="403"/>
          <w:jc w:val="center"/>
        </w:trPr>
        <w:tc>
          <w:tcPr>
            <w:tcW w:w="1340" w:type="dxa"/>
            <w:gridSpan w:val="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3F1F51" w:rsidRPr="00006DF3" w:rsidRDefault="003F1F51" w:rsidP="00CD47C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006DF3">
              <w:rPr>
                <w:rFonts w:ascii="Comic Sans MS" w:hAnsi="Comic Sans MS"/>
                <w:sz w:val="14"/>
                <w:szCs w:val="14"/>
                <w:lang w:val="en-CA"/>
              </w:rPr>
              <w:t>OHIP Number</w:t>
            </w:r>
          </w:p>
        </w:tc>
        <w:tc>
          <w:tcPr>
            <w:tcW w:w="2832" w:type="dxa"/>
            <w:gridSpan w:val="4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3F1F51" w:rsidRPr="00006DF3" w:rsidRDefault="003F1F51" w:rsidP="00CD47C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  <w:tc>
          <w:tcPr>
            <w:tcW w:w="1703" w:type="dxa"/>
            <w:gridSpan w:val="6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3F1F51" w:rsidRPr="00006DF3" w:rsidRDefault="003F1F51" w:rsidP="00CD47C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006DF3">
              <w:rPr>
                <w:rFonts w:ascii="Comic Sans MS" w:hAnsi="Comic Sans MS"/>
                <w:sz w:val="14"/>
                <w:szCs w:val="14"/>
                <w:lang w:val="en-CA"/>
              </w:rPr>
              <w:t>Home Phone Number</w:t>
            </w:r>
          </w:p>
        </w:tc>
        <w:tc>
          <w:tcPr>
            <w:tcW w:w="1278" w:type="dxa"/>
            <w:gridSpan w:val="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3F1F51" w:rsidRPr="00006DF3" w:rsidRDefault="003F1F51" w:rsidP="00CD47C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  <w:tc>
          <w:tcPr>
            <w:tcW w:w="1477" w:type="dxa"/>
            <w:gridSpan w:val="4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3F1F51" w:rsidRPr="00006DF3" w:rsidRDefault="003F1F51" w:rsidP="00CD47C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006DF3">
              <w:rPr>
                <w:rFonts w:ascii="Comic Sans MS" w:hAnsi="Comic Sans MS"/>
                <w:sz w:val="14"/>
                <w:szCs w:val="14"/>
                <w:lang w:val="en-CA"/>
              </w:rPr>
              <w:t>Parent/Guardian Cell Number</w:t>
            </w:r>
          </w:p>
        </w:tc>
        <w:tc>
          <w:tcPr>
            <w:tcW w:w="2338" w:type="dxa"/>
            <w:gridSpan w:val="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3F1F51" w:rsidRPr="00006DF3" w:rsidRDefault="003F1F51" w:rsidP="00CD47C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</w:tr>
      <w:tr w:rsidR="00006DF3" w:rsidRPr="00B95242" w:rsidTr="00464ABC">
        <w:trPr>
          <w:trHeight w:hRule="exact" w:val="403"/>
          <w:jc w:val="center"/>
        </w:trPr>
        <w:tc>
          <w:tcPr>
            <w:tcW w:w="3229" w:type="dxa"/>
            <w:gridSpan w:val="6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006DF3" w:rsidRPr="00006DF3" w:rsidRDefault="00006DF3" w:rsidP="00CD47C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006DF3">
              <w:rPr>
                <w:rFonts w:ascii="Comic Sans MS" w:hAnsi="Comic Sans MS"/>
                <w:sz w:val="14"/>
                <w:szCs w:val="14"/>
                <w:lang w:val="en-CA"/>
              </w:rPr>
              <w:t>Allergies</w:t>
            </w:r>
          </w:p>
        </w:tc>
        <w:tc>
          <w:tcPr>
            <w:tcW w:w="94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:rsidR="00006DF3" w:rsidRPr="00006DF3" w:rsidRDefault="00006DF3" w:rsidP="00CD47C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006DF3">
              <w:rPr>
                <w:rFonts w:ascii="Comic Sans MS" w:hAnsi="Comic Sans MS"/>
                <w:sz w:val="14"/>
                <w:szCs w:val="14"/>
                <w:lang w:val="en-CA"/>
              </w:rPr>
              <w:t xml:space="preserve">YES  </w:t>
            </w:r>
            <w:r w:rsidR="0074048D" w:rsidRPr="00006DF3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F3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instrText xml:space="preserve"> FORMCHECKBOX </w:instrText>
            </w:r>
            <w:r w:rsidR="0074048D" w:rsidRPr="00006DF3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</w:r>
            <w:r w:rsidR="0074048D" w:rsidRPr="00006DF3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:rsidR="00006DF3" w:rsidRPr="00006DF3" w:rsidRDefault="00006DF3" w:rsidP="00CD47C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006DF3">
              <w:rPr>
                <w:rFonts w:ascii="Comic Sans MS" w:hAnsi="Comic Sans MS"/>
                <w:sz w:val="14"/>
                <w:szCs w:val="14"/>
                <w:lang w:val="en-CA"/>
              </w:rPr>
              <w:t xml:space="preserve">NO  </w:t>
            </w:r>
            <w:r w:rsidR="0074048D" w:rsidRPr="00006DF3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F3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instrText xml:space="preserve"> FORMCHECKBOX </w:instrText>
            </w:r>
            <w:r w:rsidR="0074048D" w:rsidRPr="00006DF3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</w:r>
            <w:r w:rsidR="0074048D" w:rsidRPr="00006DF3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fldChar w:fldCharType="end"/>
            </w:r>
          </w:p>
        </w:tc>
        <w:tc>
          <w:tcPr>
            <w:tcW w:w="1563" w:type="dxa"/>
            <w:gridSpan w:val="6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006DF3" w:rsidRPr="00006DF3" w:rsidRDefault="00006DF3" w:rsidP="00CD47C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006DF3">
              <w:rPr>
                <w:rFonts w:ascii="Comic Sans MS" w:hAnsi="Comic Sans MS"/>
                <w:sz w:val="14"/>
                <w:szCs w:val="14"/>
                <w:lang w:val="en-CA"/>
              </w:rPr>
              <w:t>What is the child allergic to?</w:t>
            </w:r>
          </w:p>
        </w:tc>
        <w:tc>
          <w:tcPr>
            <w:tcW w:w="4525" w:type="dxa"/>
            <w:gridSpan w:val="8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006DF3" w:rsidRPr="00006DF3" w:rsidRDefault="00006DF3" w:rsidP="00CD47C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006DF3">
              <w:rPr>
                <w:rFonts w:ascii="Comic Sans MS" w:hAnsi="Comic Sans MS"/>
                <w:sz w:val="14"/>
                <w:szCs w:val="14"/>
                <w:lang w:val="en-CA"/>
              </w:rPr>
              <w:t xml:space="preserve">  </w:t>
            </w:r>
          </w:p>
        </w:tc>
      </w:tr>
      <w:tr w:rsidR="003F1F51" w:rsidRPr="00B95242" w:rsidTr="00464ABC">
        <w:trPr>
          <w:trHeight w:hRule="exact" w:val="403"/>
          <w:jc w:val="center"/>
        </w:trPr>
        <w:tc>
          <w:tcPr>
            <w:tcW w:w="3229" w:type="dxa"/>
            <w:gridSpan w:val="6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3F1F51" w:rsidRPr="00006DF3" w:rsidRDefault="003F1F51" w:rsidP="00CD47C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006DF3">
              <w:rPr>
                <w:rFonts w:ascii="Comic Sans MS" w:hAnsi="Comic Sans MS"/>
                <w:sz w:val="14"/>
                <w:szCs w:val="14"/>
                <w:lang w:val="en-CA"/>
              </w:rPr>
              <w:t xml:space="preserve">Does the child use an </w:t>
            </w:r>
            <w:proofErr w:type="spellStart"/>
            <w:r w:rsidRPr="00006DF3">
              <w:rPr>
                <w:rFonts w:ascii="Comic Sans MS" w:hAnsi="Comic Sans MS"/>
                <w:sz w:val="14"/>
                <w:szCs w:val="14"/>
                <w:lang w:val="en-CA"/>
              </w:rPr>
              <w:t>EpiPen</w:t>
            </w:r>
            <w:proofErr w:type="spellEnd"/>
            <w:r w:rsidRPr="00006DF3">
              <w:rPr>
                <w:rFonts w:ascii="Comic Sans MS" w:hAnsi="Comic Sans MS" w:cs="Tahoma"/>
                <w:sz w:val="14"/>
                <w:szCs w:val="14"/>
                <w:lang w:val="en-CA"/>
              </w:rPr>
              <w:t>©</w:t>
            </w:r>
            <w:r w:rsidRPr="00006DF3">
              <w:rPr>
                <w:rFonts w:ascii="Comic Sans MS" w:hAnsi="Comic Sans MS"/>
                <w:sz w:val="14"/>
                <w:szCs w:val="14"/>
                <w:lang w:val="en-CA"/>
              </w:rPr>
              <w:t xml:space="preserve"> or Puffer</w:t>
            </w:r>
          </w:p>
        </w:tc>
        <w:tc>
          <w:tcPr>
            <w:tcW w:w="943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:rsidR="003F1F51" w:rsidRPr="00006DF3" w:rsidRDefault="003F1F51" w:rsidP="00CD47C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006DF3">
              <w:rPr>
                <w:rFonts w:ascii="Comic Sans MS" w:hAnsi="Comic Sans MS"/>
                <w:sz w:val="14"/>
                <w:szCs w:val="14"/>
                <w:lang w:val="en-CA"/>
              </w:rPr>
              <w:t xml:space="preserve">YES  </w:t>
            </w:r>
            <w:r w:rsidR="0074048D" w:rsidRPr="00006DF3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F3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instrText xml:space="preserve"> FORMCHECKBOX </w:instrText>
            </w:r>
            <w:r w:rsidR="0074048D" w:rsidRPr="00006DF3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</w:r>
            <w:r w:rsidR="0074048D" w:rsidRPr="00006DF3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auto"/>
            <w:vAlign w:val="center"/>
          </w:tcPr>
          <w:p w:rsidR="003F1F51" w:rsidRPr="00006DF3" w:rsidRDefault="003F1F51" w:rsidP="00CD47C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006DF3">
              <w:rPr>
                <w:rFonts w:ascii="Comic Sans MS" w:hAnsi="Comic Sans MS"/>
                <w:sz w:val="14"/>
                <w:szCs w:val="14"/>
                <w:lang w:val="en-CA"/>
              </w:rPr>
              <w:t xml:space="preserve">NO </w:t>
            </w:r>
            <w:r w:rsidRPr="00006DF3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t xml:space="preserve"> </w:t>
            </w:r>
            <w:r w:rsidR="0074048D" w:rsidRPr="00006DF3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6DF3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instrText xml:space="preserve"> FORMCHECKBOX </w:instrText>
            </w:r>
            <w:r w:rsidR="0074048D" w:rsidRPr="00006DF3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</w:r>
            <w:r w:rsidR="0074048D" w:rsidRPr="00006DF3">
              <w:rPr>
                <w:rStyle w:val="CheckBoxChar"/>
                <w:rFonts w:ascii="Comic Sans MS" w:hAnsi="Comic Sans MS"/>
                <w:color w:val="auto"/>
                <w:sz w:val="14"/>
                <w:szCs w:val="14"/>
                <w:lang w:val="en-CA"/>
              </w:rPr>
              <w:fldChar w:fldCharType="end"/>
            </w:r>
          </w:p>
        </w:tc>
        <w:tc>
          <w:tcPr>
            <w:tcW w:w="1563" w:type="dxa"/>
            <w:gridSpan w:val="6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3F1F51" w:rsidRPr="00006DF3" w:rsidRDefault="003F1F51" w:rsidP="00CD47C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006DF3">
              <w:rPr>
                <w:rFonts w:ascii="Comic Sans MS" w:hAnsi="Comic Sans MS"/>
                <w:sz w:val="14"/>
                <w:szCs w:val="14"/>
                <w:lang w:val="en-CA"/>
              </w:rPr>
              <w:t>If yes, under what circumstances?</w:t>
            </w:r>
          </w:p>
        </w:tc>
        <w:tc>
          <w:tcPr>
            <w:tcW w:w="4525" w:type="dxa"/>
            <w:gridSpan w:val="8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3F1F51" w:rsidRPr="00006DF3" w:rsidRDefault="003F1F51" w:rsidP="00CD47C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</w:tr>
      <w:tr w:rsidR="003F1F51" w:rsidRPr="00B95242" w:rsidTr="00464ABC">
        <w:trPr>
          <w:trHeight w:hRule="exact" w:val="288"/>
          <w:jc w:val="center"/>
        </w:trPr>
        <w:tc>
          <w:tcPr>
            <w:tcW w:w="10968" w:type="dxa"/>
            <w:gridSpan w:val="2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3F1F51" w:rsidRPr="00006DF3" w:rsidRDefault="003F1F51" w:rsidP="00CD47C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006DF3">
              <w:rPr>
                <w:rFonts w:ascii="Comic Sans MS" w:hAnsi="Comic Sans MS"/>
                <w:sz w:val="14"/>
                <w:szCs w:val="14"/>
                <w:lang w:val="en-CA"/>
              </w:rPr>
              <w:t xml:space="preserve">Prescribed Medications:  </w:t>
            </w:r>
          </w:p>
        </w:tc>
      </w:tr>
      <w:tr w:rsidR="00281519" w:rsidRPr="00B95242" w:rsidTr="00464ABC">
        <w:trPr>
          <w:trHeight w:hRule="exact" w:val="288"/>
          <w:jc w:val="center"/>
        </w:trPr>
        <w:tc>
          <w:tcPr>
            <w:tcW w:w="5038" w:type="dxa"/>
            <w:gridSpan w:val="1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281519" w:rsidRPr="00281519" w:rsidRDefault="00281519" w:rsidP="00CD47C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281519">
              <w:rPr>
                <w:rFonts w:ascii="Comic Sans MS" w:hAnsi="Comic Sans MS"/>
                <w:sz w:val="14"/>
                <w:szCs w:val="14"/>
                <w:lang w:val="en-CA"/>
              </w:rPr>
              <w:t xml:space="preserve">Dietary Restrictions:  </w:t>
            </w:r>
          </w:p>
        </w:tc>
        <w:tc>
          <w:tcPr>
            <w:tcW w:w="5930" w:type="dxa"/>
            <w:gridSpan w:val="11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281519" w:rsidRPr="00281519" w:rsidRDefault="00281519" w:rsidP="00CD47C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>
              <w:rPr>
                <w:rFonts w:ascii="Comic Sans MS" w:hAnsi="Comic Sans MS"/>
                <w:sz w:val="14"/>
                <w:szCs w:val="14"/>
                <w:lang w:val="en-CA"/>
              </w:rPr>
              <w:t>Toileting Needs:</w:t>
            </w:r>
          </w:p>
        </w:tc>
      </w:tr>
      <w:tr w:rsidR="00281519" w:rsidRPr="00B95242" w:rsidTr="00464ABC">
        <w:trPr>
          <w:trHeight w:hRule="exact" w:val="288"/>
          <w:jc w:val="center"/>
        </w:trPr>
        <w:tc>
          <w:tcPr>
            <w:tcW w:w="10968" w:type="dxa"/>
            <w:gridSpan w:val="2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281519" w:rsidRPr="00281519" w:rsidRDefault="00281519" w:rsidP="00CD47C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281519">
              <w:rPr>
                <w:rFonts w:ascii="Comic Sans MS" w:hAnsi="Comic Sans MS"/>
                <w:sz w:val="14"/>
                <w:szCs w:val="14"/>
                <w:lang w:val="en-CA"/>
              </w:rPr>
              <w:t>Mobility Restrictions:</w:t>
            </w:r>
          </w:p>
        </w:tc>
      </w:tr>
      <w:tr w:rsidR="003F1F51" w:rsidRPr="00B95242" w:rsidTr="00464ABC">
        <w:trPr>
          <w:trHeight w:hRule="exact" w:val="288"/>
          <w:jc w:val="center"/>
        </w:trPr>
        <w:tc>
          <w:tcPr>
            <w:tcW w:w="10968" w:type="dxa"/>
            <w:gridSpan w:val="2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3F1F51" w:rsidRPr="00B95242" w:rsidRDefault="003F1F51" w:rsidP="00CD47CC">
            <w:pPr>
              <w:rPr>
                <w:rFonts w:ascii="Comic Sans MS" w:hAnsi="Comic Sans MS"/>
                <w:lang w:val="en-CA"/>
              </w:rPr>
            </w:pPr>
            <w:r w:rsidRPr="00B95242">
              <w:rPr>
                <w:rFonts w:ascii="Comic Sans MS" w:hAnsi="Comic Sans MS"/>
                <w:lang w:val="en-CA"/>
              </w:rPr>
              <w:t xml:space="preserve">Conditions:  Cerebral Palsy </w: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</w:t>
            </w:r>
            <w:r w:rsidRPr="00B95242">
              <w:rPr>
                <w:rStyle w:val="CheckBoxChar"/>
                <w:rFonts w:ascii="Comic Sans MS" w:hAnsi="Comic Sans MS"/>
                <w:lang w:val="en-CA"/>
              </w:rPr>
              <w:t xml:space="preserve"> </w:t>
            </w:r>
            <w:proofErr w:type="spellStart"/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>Spina</w:t>
            </w:r>
            <w:proofErr w:type="spellEnd"/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Bifida  </w: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Down Syndrome  </w: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Muscular Dystrophy</w:t>
            </w:r>
            <w:r w:rsidRPr="00B95242">
              <w:rPr>
                <w:rStyle w:val="CheckBoxChar"/>
                <w:rFonts w:ascii="Comic Sans MS" w:hAnsi="Comic Sans MS"/>
                <w:lang w:val="en-CA"/>
              </w:rPr>
              <w:t xml:space="preserve">  </w: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Autism  </w: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</w:t>
            </w:r>
            <w:proofErr w:type="spellStart"/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>Asperger’s</w:t>
            </w:r>
            <w:proofErr w:type="spellEnd"/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Syndrome  </w: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</w:p>
        </w:tc>
      </w:tr>
      <w:tr w:rsidR="003F1F51" w:rsidRPr="00B95242" w:rsidTr="00464ABC">
        <w:trPr>
          <w:trHeight w:hRule="exact" w:val="288"/>
          <w:jc w:val="center"/>
        </w:trPr>
        <w:tc>
          <w:tcPr>
            <w:tcW w:w="10968" w:type="dxa"/>
            <w:gridSpan w:val="2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3F1F51" w:rsidRPr="00B95242" w:rsidRDefault="003F1F51" w:rsidP="00CD47CC">
            <w:pPr>
              <w:rPr>
                <w:rFonts w:ascii="Comic Sans MS" w:hAnsi="Comic Sans MS"/>
                <w:lang w:val="en-CA"/>
              </w:rPr>
            </w:pPr>
            <w:r w:rsidRPr="00B95242">
              <w:rPr>
                <w:rFonts w:ascii="Comic Sans MS" w:hAnsi="Comic Sans MS"/>
                <w:lang w:val="en-CA"/>
              </w:rPr>
              <w:t xml:space="preserve">ADD  </w: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ADHD  </w: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OCD  </w: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PDD  </w: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</w:t>
            </w:r>
            <w:proofErr w:type="spellStart"/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>Tourette’s</w:t>
            </w:r>
            <w:proofErr w:type="spellEnd"/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Syndrome  </w: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Seizures  </w: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FASD  </w: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Hearing/Speech/Vision  </w: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Diabetes  </w: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</w:p>
        </w:tc>
      </w:tr>
      <w:tr w:rsidR="003F1F51" w:rsidRPr="00B95242" w:rsidTr="00464ABC">
        <w:trPr>
          <w:trHeight w:hRule="exact" w:val="288"/>
          <w:jc w:val="center"/>
        </w:trPr>
        <w:tc>
          <w:tcPr>
            <w:tcW w:w="10968" w:type="dxa"/>
            <w:gridSpan w:val="2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3F1F51" w:rsidRPr="00B95242" w:rsidRDefault="003F1F51" w:rsidP="00CD47CC">
            <w:pPr>
              <w:rPr>
                <w:rFonts w:ascii="Comic Sans MS" w:hAnsi="Comic Sans MS"/>
                <w:lang w:val="en-CA"/>
              </w:rPr>
            </w:pPr>
            <w:r w:rsidRPr="00B95242">
              <w:rPr>
                <w:rFonts w:ascii="Comic Sans MS" w:hAnsi="Comic Sans MS"/>
                <w:lang w:val="en-CA"/>
              </w:rPr>
              <w:t xml:space="preserve">Heart Problems  </w: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Asthma  </w: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Developmental Disability  </w: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Behavioural Issues  </w: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Emotional Issues  </w: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="00464ABC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Anxiety </w:t>
            </w:r>
            <w:r w:rsidR="00464ABC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ABC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464ABC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464ABC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="00464ABC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Other  </w:t>
            </w:r>
            <w:r w:rsidR="00464ABC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ABC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464ABC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464ABC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</w:p>
        </w:tc>
      </w:tr>
      <w:tr w:rsidR="003F1F51" w:rsidRPr="00B95242" w:rsidTr="00464ABC">
        <w:trPr>
          <w:trHeight w:hRule="exact" w:val="288"/>
          <w:jc w:val="center"/>
        </w:trPr>
        <w:tc>
          <w:tcPr>
            <w:tcW w:w="10968" w:type="dxa"/>
            <w:gridSpan w:val="2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3F1F51" w:rsidRPr="00B95242" w:rsidRDefault="00464ABC" w:rsidP="00CD47CC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Provide Details:</w:t>
            </w:r>
          </w:p>
        </w:tc>
      </w:tr>
      <w:tr w:rsidR="003F1F51" w:rsidRPr="00B95242" w:rsidTr="00464ABC">
        <w:trPr>
          <w:trHeight w:hRule="exact" w:val="288"/>
          <w:jc w:val="center"/>
        </w:trPr>
        <w:tc>
          <w:tcPr>
            <w:tcW w:w="10968" w:type="dxa"/>
            <w:gridSpan w:val="2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3F1F51" w:rsidRPr="00B95242" w:rsidRDefault="003F1F51" w:rsidP="00CD47CC">
            <w:pPr>
              <w:rPr>
                <w:rFonts w:ascii="Comic Sans MS" w:hAnsi="Comic Sans MS"/>
                <w:lang w:val="en-CA"/>
              </w:rPr>
            </w:pPr>
            <w:r w:rsidRPr="00B95242">
              <w:rPr>
                <w:rFonts w:ascii="Comic Sans MS" w:hAnsi="Comic Sans MS"/>
                <w:lang w:val="en-CA"/>
              </w:rPr>
              <w:t xml:space="preserve">Does the child have a history of violent behaviours?  YES  </w: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</w:t>
            </w:r>
            <w:r w:rsidRPr="00B95242">
              <w:rPr>
                <w:rFonts w:ascii="Comic Sans MS" w:hAnsi="Comic Sans MS"/>
                <w:lang w:val="en-CA"/>
              </w:rPr>
              <w:t xml:space="preserve">NO  </w: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If yes, give details:</w:t>
            </w:r>
          </w:p>
        </w:tc>
      </w:tr>
      <w:tr w:rsidR="003F1F51" w:rsidRPr="00B95242" w:rsidTr="00464ABC">
        <w:trPr>
          <w:trHeight w:hRule="exact" w:val="288"/>
          <w:jc w:val="center"/>
        </w:trPr>
        <w:tc>
          <w:tcPr>
            <w:tcW w:w="10968" w:type="dxa"/>
            <w:gridSpan w:val="2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3F1F51" w:rsidRPr="00B95242" w:rsidRDefault="003F1F51" w:rsidP="00CD47CC">
            <w:pPr>
              <w:rPr>
                <w:rFonts w:ascii="Comic Sans MS" w:hAnsi="Comic Sans MS"/>
                <w:lang w:val="en-CA"/>
              </w:rPr>
            </w:pPr>
            <w:r w:rsidRPr="00B95242">
              <w:rPr>
                <w:rFonts w:ascii="Comic Sans MS" w:hAnsi="Comic Sans MS"/>
                <w:lang w:val="en-CA"/>
              </w:rPr>
              <w:t xml:space="preserve">Is the child a flight risk?   YES  </w: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</w:t>
            </w:r>
            <w:r w:rsidRPr="00B95242">
              <w:rPr>
                <w:rFonts w:ascii="Comic Sans MS" w:hAnsi="Comic Sans MS"/>
                <w:lang w:val="en-CA"/>
              </w:rPr>
              <w:t xml:space="preserve">NO  </w: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If yes, give details:  </w:t>
            </w:r>
            <w:r w:rsidRPr="00B95242">
              <w:rPr>
                <w:rFonts w:ascii="Comic Sans MS" w:hAnsi="Comic Sans MS"/>
                <w:lang w:val="en-CA"/>
              </w:rPr>
              <w:t xml:space="preserve"> </w:t>
            </w:r>
          </w:p>
        </w:tc>
      </w:tr>
      <w:tr w:rsidR="003F1F51" w:rsidRPr="00B95242" w:rsidTr="00464ABC">
        <w:trPr>
          <w:trHeight w:hRule="exact" w:val="288"/>
          <w:jc w:val="center"/>
        </w:trPr>
        <w:tc>
          <w:tcPr>
            <w:tcW w:w="10968" w:type="dxa"/>
            <w:gridSpan w:val="2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3F1F51" w:rsidRPr="00B95242" w:rsidRDefault="003F1F51" w:rsidP="00CD47CC">
            <w:pPr>
              <w:rPr>
                <w:rFonts w:ascii="Comic Sans MS" w:hAnsi="Comic Sans MS"/>
                <w:lang w:val="en-CA"/>
              </w:rPr>
            </w:pPr>
            <w:r w:rsidRPr="00B95242">
              <w:rPr>
                <w:rFonts w:ascii="Comic Sans MS" w:hAnsi="Comic Sans MS"/>
                <w:lang w:val="en-CA"/>
              </w:rPr>
              <w:t xml:space="preserve">Does the child enjoy social outings:  YES  </w: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</w:t>
            </w:r>
            <w:r w:rsidRPr="00B95242">
              <w:rPr>
                <w:rFonts w:ascii="Comic Sans MS" w:hAnsi="Comic Sans MS"/>
                <w:lang w:val="en-CA"/>
              </w:rPr>
              <w:t xml:space="preserve">NO  </w: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instrText xml:space="preserve"> FORMCHECKBOX </w:instrText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</w:r>
            <w:r w:rsidR="0074048D"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fldChar w:fldCharType="end"/>
            </w:r>
            <w:r w:rsidRPr="00B95242">
              <w:rPr>
                <w:rStyle w:val="CheckBoxChar"/>
                <w:rFonts w:ascii="Comic Sans MS" w:hAnsi="Comic Sans MS"/>
                <w:color w:val="auto"/>
                <w:lang w:val="en-CA"/>
              </w:rPr>
              <w:t xml:space="preserve">  If yes, give details of type of outings:  </w:t>
            </w:r>
          </w:p>
        </w:tc>
      </w:tr>
      <w:tr w:rsidR="003F1F51" w:rsidRPr="00B95242" w:rsidTr="00464ABC">
        <w:trPr>
          <w:trHeight w:hRule="exact" w:val="288"/>
          <w:jc w:val="center"/>
        </w:trPr>
        <w:tc>
          <w:tcPr>
            <w:tcW w:w="10968" w:type="dxa"/>
            <w:gridSpan w:val="2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E6E6E6"/>
            <w:vAlign w:val="center"/>
          </w:tcPr>
          <w:p w:rsidR="003F1F51" w:rsidRPr="00B95242" w:rsidRDefault="003F1F51" w:rsidP="00281519">
            <w:pPr>
              <w:pStyle w:val="Heading2"/>
              <w:rPr>
                <w:rFonts w:ascii="Comic Sans MS" w:hAnsi="Comic Sans MS"/>
                <w:lang w:val="en-CA"/>
              </w:rPr>
            </w:pPr>
            <w:r w:rsidRPr="00B95242">
              <w:rPr>
                <w:rFonts w:ascii="Comic Sans MS" w:hAnsi="Comic Sans MS"/>
                <w:lang w:val="en-CA"/>
              </w:rPr>
              <w:t xml:space="preserve">emergency Contact information </w:t>
            </w:r>
            <w:r w:rsidR="004B1A03" w:rsidRPr="00B95242">
              <w:rPr>
                <w:rFonts w:ascii="Comic Sans MS" w:hAnsi="Comic Sans MS"/>
                <w:lang w:val="en-CA"/>
              </w:rPr>
              <w:t>-</w:t>
            </w:r>
            <w:r w:rsidR="004B1A03" w:rsidRPr="00B95242">
              <w:rPr>
                <w:rFonts w:ascii="Comic Sans MS" w:hAnsi="Comic Sans MS"/>
                <w:b w:val="0"/>
                <w:lang w:val="en-CA"/>
              </w:rPr>
              <w:t>to be contacted if primary contact</w:t>
            </w:r>
            <w:r w:rsidR="00281519">
              <w:rPr>
                <w:rFonts w:ascii="Comic Sans MS" w:hAnsi="Comic Sans MS"/>
                <w:b w:val="0"/>
                <w:lang w:val="en-CA"/>
              </w:rPr>
              <w:t>s</w:t>
            </w:r>
            <w:r w:rsidR="004B1A03" w:rsidRPr="00B95242">
              <w:rPr>
                <w:rFonts w:ascii="Comic Sans MS" w:hAnsi="Comic Sans MS"/>
                <w:b w:val="0"/>
                <w:lang w:val="en-CA"/>
              </w:rPr>
              <w:t xml:space="preserve"> cannot be reached</w:t>
            </w:r>
          </w:p>
        </w:tc>
      </w:tr>
      <w:tr w:rsidR="003F1F51" w:rsidRPr="00B95242" w:rsidTr="00464ABC">
        <w:trPr>
          <w:trHeight w:hRule="exact" w:val="403"/>
          <w:jc w:val="center"/>
        </w:trPr>
        <w:tc>
          <w:tcPr>
            <w:tcW w:w="1340" w:type="dxa"/>
            <w:gridSpan w:val="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3F1F51" w:rsidRPr="00281519" w:rsidRDefault="004B1A03" w:rsidP="00CD47C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281519">
              <w:rPr>
                <w:rFonts w:ascii="Comic Sans MS" w:hAnsi="Comic Sans MS"/>
                <w:sz w:val="14"/>
                <w:szCs w:val="14"/>
                <w:lang w:val="en-CA"/>
              </w:rPr>
              <w:t>Name</w:t>
            </w:r>
          </w:p>
        </w:tc>
        <w:tc>
          <w:tcPr>
            <w:tcW w:w="3684" w:type="dxa"/>
            <w:gridSpan w:val="7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3F1F51" w:rsidRPr="00281519" w:rsidRDefault="003F1F51" w:rsidP="00CD47CC">
            <w:pPr>
              <w:rPr>
                <w:rFonts w:ascii="Comic Sans MS" w:hAnsi="Comic Sans MS"/>
                <w:b/>
                <w:sz w:val="14"/>
                <w:szCs w:val="14"/>
                <w:lang w:val="en-CA"/>
              </w:rPr>
            </w:pPr>
          </w:p>
        </w:tc>
        <w:tc>
          <w:tcPr>
            <w:tcW w:w="1183" w:type="dxa"/>
            <w:gridSpan w:val="4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3F1F51" w:rsidRPr="00281519" w:rsidRDefault="003F1F51" w:rsidP="00CD47C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281519">
              <w:rPr>
                <w:rFonts w:ascii="Comic Sans MS" w:hAnsi="Comic Sans MS"/>
                <w:sz w:val="14"/>
                <w:szCs w:val="14"/>
                <w:lang w:val="en-CA"/>
              </w:rPr>
              <w:t>Relationship to Child</w:t>
            </w:r>
          </w:p>
        </w:tc>
        <w:tc>
          <w:tcPr>
            <w:tcW w:w="4761" w:type="dxa"/>
            <w:gridSpan w:val="9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3F1F51" w:rsidRPr="00281519" w:rsidRDefault="003F1F51" w:rsidP="00CD47C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</w:tr>
      <w:tr w:rsidR="003F1F51" w:rsidRPr="00B95242" w:rsidTr="00464ABC">
        <w:trPr>
          <w:trHeight w:hRule="exact" w:val="403"/>
          <w:jc w:val="center"/>
        </w:trPr>
        <w:tc>
          <w:tcPr>
            <w:tcW w:w="1340" w:type="dxa"/>
            <w:gridSpan w:val="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3F1F51" w:rsidRPr="00281519" w:rsidRDefault="003F1F51" w:rsidP="004B1A03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281519">
              <w:rPr>
                <w:rFonts w:ascii="Comic Sans MS" w:hAnsi="Comic Sans MS"/>
                <w:sz w:val="14"/>
                <w:szCs w:val="14"/>
                <w:lang w:val="en-CA"/>
              </w:rPr>
              <w:t xml:space="preserve">Home Phone </w:t>
            </w:r>
          </w:p>
        </w:tc>
        <w:tc>
          <w:tcPr>
            <w:tcW w:w="3684" w:type="dxa"/>
            <w:gridSpan w:val="7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3F1F51" w:rsidRPr="00281519" w:rsidRDefault="003F1F51" w:rsidP="00CD47C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B1A03" w:rsidRPr="00281519" w:rsidRDefault="003F1F51" w:rsidP="00CD47C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281519">
              <w:rPr>
                <w:rFonts w:ascii="Comic Sans MS" w:hAnsi="Comic Sans MS"/>
                <w:sz w:val="14"/>
                <w:szCs w:val="14"/>
                <w:lang w:val="en-CA"/>
              </w:rPr>
              <w:t>Cell/</w:t>
            </w:r>
          </w:p>
          <w:p w:rsidR="003F1F51" w:rsidRPr="00281519" w:rsidRDefault="003F1F51" w:rsidP="00CD47C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281519">
              <w:rPr>
                <w:rFonts w:ascii="Comic Sans MS" w:hAnsi="Comic Sans MS"/>
                <w:sz w:val="14"/>
                <w:szCs w:val="14"/>
                <w:lang w:val="en-CA"/>
              </w:rPr>
              <w:t>Work Phone Number</w:t>
            </w:r>
          </w:p>
        </w:tc>
        <w:tc>
          <w:tcPr>
            <w:tcW w:w="5093" w:type="dxa"/>
            <w:gridSpan w:val="10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3F1F51" w:rsidRPr="00281519" w:rsidRDefault="003F1F51" w:rsidP="00CD47C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</w:tr>
      <w:tr w:rsidR="003F1F51" w:rsidRPr="00B95242" w:rsidTr="00464ABC">
        <w:trPr>
          <w:trHeight w:hRule="exact" w:val="403"/>
          <w:jc w:val="center"/>
        </w:trPr>
        <w:tc>
          <w:tcPr>
            <w:tcW w:w="1340" w:type="dxa"/>
            <w:gridSpan w:val="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3F1F51" w:rsidRPr="00281519" w:rsidRDefault="004B1A03" w:rsidP="00CD47C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281519">
              <w:rPr>
                <w:rFonts w:ascii="Comic Sans MS" w:hAnsi="Comic Sans MS"/>
                <w:sz w:val="14"/>
                <w:szCs w:val="14"/>
                <w:lang w:val="en-CA"/>
              </w:rPr>
              <w:t>Name</w:t>
            </w:r>
          </w:p>
        </w:tc>
        <w:tc>
          <w:tcPr>
            <w:tcW w:w="3684" w:type="dxa"/>
            <w:gridSpan w:val="7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3F1F51" w:rsidRPr="00281519" w:rsidRDefault="003F1F51" w:rsidP="00CD47C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  <w:tc>
          <w:tcPr>
            <w:tcW w:w="1183" w:type="dxa"/>
            <w:gridSpan w:val="4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3F1F51" w:rsidRPr="00281519" w:rsidRDefault="003F1F51" w:rsidP="00CD47C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281519">
              <w:rPr>
                <w:rFonts w:ascii="Comic Sans MS" w:hAnsi="Comic Sans MS"/>
                <w:sz w:val="14"/>
                <w:szCs w:val="14"/>
                <w:lang w:val="en-CA"/>
              </w:rPr>
              <w:t>Relationship to Child</w:t>
            </w:r>
          </w:p>
        </w:tc>
        <w:tc>
          <w:tcPr>
            <w:tcW w:w="4761" w:type="dxa"/>
            <w:gridSpan w:val="9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3F1F51" w:rsidRPr="00281519" w:rsidRDefault="003F1F51" w:rsidP="00CD47C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</w:tr>
      <w:tr w:rsidR="004B1A03" w:rsidRPr="00B95242" w:rsidTr="00464ABC">
        <w:trPr>
          <w:trHeight w:hRule="exact" w:val="403"/>
          <w:jc w:val="center"/>
        </w:trPr>
        <w:tc>
          <w:tcPr>
            <w:tcW w:w="1340" w:type="dxa"/>
            <w:gridSpan w:val="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B1A03" w:rsidRPr="00281519" w:rsidRDefault="004B1A03" w:rsidP="00CD47C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281519">
              <w:rPr>
                <w:rFonts w:ascii="Comic Sans MS" w:hAnsi="Comic Sans MS"/>
                <w:sz w:val="14"/>
                <w:szCs w:val="14"/>
                <w:lang w:val="en-CA"/>
              </w:rPr>
              <w:t xml:space="preserve">Home Phone </w:t>
            </w:r>
          </w:p>
        </w:tc>
        <w:tc>
          <w:tcPr>
            <w:tcW w:w="3684" w:type="dxa"/>
            <w:gridSpan w:val="7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B1A03" w:rsidRPr="00281519" w:rsidRDefault="004B1A03" w:rsidP="00CD47C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B1A03" w:rsidRPr="00281519" w:rsidRDefault="004B1A03" w:rsidP="004B1A03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281519">
              <w:rPr>
                <w:rFonts w:ascii="Comic Sans MS" w:hAnsi="Comic Sans MS"/>
                <w:sz w:val="14"/>
                <w:szCs w:val="14"/>
                <w:lang w:val="en-CA"/>
              </w:rPr>
              <w:t>Cell/</w:t>
            </w:r>
          </w:p>
          <w:p w:rsidR="004B1A03" w:rsidRPr="00281519" w:rsidRDefault="004B1A03" w:rsidP="004B1A03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 w:rsidRPr="00281519">
              <w:rPr>
                <w:rFonts w:ascii="Comic Sans MS" w:hAnsi="Comic Sans MS"/>
                <w:sz w:val="14"/>
                <w:szCs w:val="14"/>
                <w:lang w:val="en-CA"/>
              </w:rPr>
              <w:t>Work Phone</w:t>
            </w:r>
          </w:p>
        </w:tc>
        <w:tc>
          <w:tcPr>
            <w:tcW w:w="5093" w:type="dxa"/>
            <w:gridSpan w:val="10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B1A03" w:rsidRPr="00281519" w:rsidRDefault="004B1A03" w:rsidP="00CD47C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</w:tr>
      <w:tr w:rsidR="004B1A03" w:rsidRPr="00B95242" w:rsidTr="00464ABC">
        <w:trPr>
          <w:trHeight w:hRule="exact" w:val="331"/>
          <w:jc w:val="center"/>
        </w:trPr>
        <w:tc>
          <w:tcPr>
            <w:tcW w:w="1340" w:type="dxa"/>
            <w:gridSpan w:val="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B1A03" w:rsidRPr="00281519" w:rsidRDefault="00281519" w:rsidP="00281519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>
              <w:rPr>
                <w:rFonts w:ascii="Comic Sans MS" w:hAnsi="Comic Sans MS"/>
                <w:sz w:val="14"/>
                <w:szCs w:val="14"/>
                <w:lang w:val="en-CA"/>
              </w:rPr>
              <w:t>Family Doctor</w:t>
            </w:r>
          </w:p>
        </w:tc>
        <w:tc>
          <w:tcPr>
            <w:tcW w:w="3684" w:type="dxa"/>
            <w:gridSpan w:val="7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B1A03" w:rsidRPr="00281519" w:rsidRDefault="004B1A03" w:rsidP="00CD47C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B1A03" w:rsidRPr="00281519" w:rsidRDefault="00281519" w:rsidP="00281519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  <w:r>
              <w:rPr>
                <w:rFonts w:ascii="Comic Sans MS" w:hAnsi="Comic Sans MS"/>
                <w:sz w:val="14"/>
                <w:szCs w:val="14"/>
                <w:lang w:val="en-CA"/>
              </w:rPr>
              <w:t>Dr.  T</w:t>
            </w:r>
            <w:r w:rsidR="004B1A03" w:rsidRPr="00281519">
              <w:rPr>
                <w:rFonts w:ascii="Comic Sans MS" w:hAnsi="Comic Sans MS"/>
                <w:sz w:val="14"/>
                <w:szCs w:val="14"/>
                <w:lang w:val="en-CA"/>
              </w:rPr>
              <w:t>el</w:t>
            </w:r>
            <w:r>
              <w:rPr>
                <w:rFonts w:ascii="Comic Sans MS" w:hAnsi="Comic Sans MS"/>
                <w:sz w:val="14"/>
                <w:szCs w:val="14"/>
                <w:lang w:val="en-CA"/>
              </w:rPr>
              <w:t>.#</w:t>
            </w:r>
          </w:p>
        </w:tc>
        <w:tc>
          <w:tcPr>
            <w:tcW w:w="5093" w:type="dxa"/>
            <w:gridSpan w:val="10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B1A03" w:rsidRPr="00281519" w:rsidRDefault="004B1A03" w:rsidP="00CD47CC">
            <w:pPr>
              <w:rPr>
                <w:rFonts w:ascii="Comic Sans MS" w:hAnsi="Comic Sans MS"/>
                <w:sz w:val="14"/>
                <w:szCs w:val="14"/>
                <w:lang w:val="en-CA"/>
              </w:rPr>
            </w:pPr>
          </w:p>
        </w:tc>
      </w:tr>
      <w:tr w:rsidR="003F1F51" w:rsidRPr="00B95242" w:rsidTr="00464ABC">
        <w:trPr>
          <w:trHeight w:hRule="exact" w:val="288"/>
          <w:jc w:val="center"/>
        </w:trPr>
        <w:tc>
          <w:tcPr>
            <w:tcW w:w="10968" w:type="dxa"/>
            <w:gridSpan w:val="2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shd w:val="clear" w:color="auto" w:fill="E6E6E6"/>
            <w:vAlign w:val="center"/>
          </w:tcPr>
          <w:p w:rsidR="003F1F51" w:rsidRPr="00B95242" w:rsidRDefault="004B1A03" w:rsidP="00CD47CC">
            <w:pPr>
              <w:pStyle w:val="Heading2"/>
              <w:rPr>
                <w:rFonts w:ascii="Comic Sans MS" w:hAnsi="Comic Sans MS"/>
                <w:lang w:val="en-CA"/>
              </w:rPr>
            </w:pPr>
            <w:r w:rsidRPr="00B95242">
              <w:rPr>
                <w:rFonts w:ascii="Comic Sans MS" w:hAnsi="Comic Sans MS"/>
                <w:lang w:val="en-CA"/>
              </w:rPr>
              <w:t>Waiver</w:t>
            </w:r>
          </w:p>
        </w:tc>
      </w:tr>
      <w:tr w:rsidR="003F1F51" w:rsidRPr="00B95242" w:rsidTr="00464ABC">
        <w:trPr>
          <w:cantSplit/>
          <w:trHeight w:hRule="exact" w:val="3568"/>
          <w:jc w:val="center"/>
        </w:trPr>
        <w:tc>
          <w:tcPr>
            <w:tcW w:w="10968" w:type="dxa"/>
            <w:gridSpan w:val="2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4B1A03" w:rsidRPr="00B95242" w:rsidRDefault="004B1A03" w:rsidP="00B95242">
            <w:pPr>
              <w:rPr>
                <w:rFonts w:ascii="Comic Sans MS" w:hAnsi="Comic Sans MS"/>
                <w:szCs w:val="16"/>
              </w:rPr>
            </w:pPr>
            <w:r w:rsidRPr="00B95242">
              <w:rPr>
                <w:rFonts w:ascii="Comic Sans MS" w:hAnsi="Comic Sans MS"/>
                <w:szCs w:val="16"/>
              </w:rPr>
              <w:t xml:space="preserve">I am the parent or guardian of the above-named client and give consent to Hamilton &amp; District Extend-A-Family to share </w:t>
            </w:r>
            <w:r w:rsidR="00B95242" w:rsidRPr="00B95242">
              <w:rPr>
                <w:rFonts w:ascii="Comic Sans MS" w:hAnsi="Comic Sans MS"/>
                <w:szCs w:val="16"/>
              </w:rPr>
              <w:t>i</w:t>
            </w:r>
            <w:r w:rsidRPr="00B95242">
              <w:rPr>
                <w:rFonts w:ascii="Comic Sans MS" w:hAnsi="Comic Sans MS"/>
                <w:szCs w:val="16"/>
              </w:rPr>
              <w:t>nformation about this individual with Contact Hamilton and any other agency that has a relevant interest in their well-being provided staff members exercise discretion, document such correspondence, and honour confidential and personal details whenever possible: _____ Yes     _____ No</w:t>
            </w:r>
          </w:p>
          <w:p w:rsidR="004B1A03" w:rsidRPr="00B95242" w:rsidRDefault="004B1A03" w:rsidP="00B95242">
            <w:pPr>
              <w:rPr>
                <w:rFonts w:ascii="Comic Sans MS" w:hAnsi="Comic Sans MS"/>
                <w:szCs w:val="16"/>
              </w:rPr>
            </w:pPr>
            <w:r w:rsidRPr="00B95242">
              <w:rPr>
                <w:rFonts w:ascii="Comic Sans MS" w:hAnsi="Comic Sans MS"/>
                <w:szCs w:val="16"/>
              </w:rPr>
              <w:t>I acknowledge that the above-named client will be engaging in activities organized and/or arranged for by Hamilton &amp; District Extend-A-Family and that these may be outside the scope of his or her daily routine.  I acknowledge that participation in such activities may expose the above-named client to the possibility of injury.  I grant Hamilton &amp; District Extend-A-Family staff and adult volunteers the authority to obtain emergency medical treatment as necessary to ensure that the above-named client is protected from further harm or injury.  I agree to waive and release Hamilton &amp; District Extend-A-Family from all claims for damages that may arise, other than by negligence of Hamilton &amp; District Extend-A-Family, or its employees, volunteers, and agents, as a result of this child’s participation in agency events: _____ Yes   _____ No</w:t>
            </w:r>
          </w:p>
          <w:p w:rsidR="004B1A03" w:rsidRPr="00B95242" w:rsidRDefault="004B1A03" w:rsidP="00B95242">
            <w:pPr>
              <w:rPr>
                <w:rFonts w:ascii="Comic Sans MS" w:hAnsi="Comic Sans MS"/>
                <w:szCs w:val="16"/>
              </w:rPr>
            </w:pPr>
            <w:r w:rsidRPr="00B95242">
              <w:rPr>
                <w:rFonts w:ascii="Comic Sans MS" w:hAnsi="Comic Sans MS"/>
                <w:szCs w:val="16"/>
              </w:rPr>
              <w:t>I give permission for this individual to travel with agency staff and/or adult volunteers to scheduled events: _____ Yes    _____ No</w:t>
            </w:r>
          </w:p>
          <w:p w:rsidR="00B95242" w:rsidRPr="004B0EDF" w:rsidRDefault="004B1A03" w:rsidP="00B95242">
            <w:pPr>
              <w:rPr>
                <w:rFonts w:ascii="Comic Sans MS" w:hAnsi="Comic Sans MS"/>
                <w:szCs w:val="16"/>
              </w:rPr>
            </w:pPr>
            <w:r w:rsidRPr="00B95242">
              <w:rPr>
                <w:rFonts w:ascii="Comic Sans MS" w:hAnsi="Comic Sans MS"/>
                <w:szCs w:val="16"/>
              </w:rPr>
              <w:t>I grant Hamilton &amp; District Extend-A-Family consent to use photographs or video footage taken by agency staff or volunteers to promote our agency via internet, social networking sites, agency newsletters, brochures, and other media: _____ Yes   _____ No</w:t>
            </w:r>
          </w:p>
        </w:tc>
      </w:tr>
      <w:tr w:rsidR="00B95242" w:rsidRPr="00B95242" w:rsidTr="00464AB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759" w:type="dxa"/>
            <w:gridSpan w:val="4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B95242" w:rsidRPr="00B95242" w:rsidRDefault="00B95242" w:rsidP="0019779B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Name of Parent/Guardian</w:t>
            </w:r>
          </w:p>
        </w:tc>
        <w:tc>
          <w:tcPr>
            <w:tcW w:w="9209" w:type="dxa"/>
            <w:gridSpan w:val="19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B95242" w:rsidRPr="00B95242" w:rsidRDefault="00B95242" w:rsidP="0019779B">
            <w:pPr>
              <w:rPr>
                <w:rFonts w:ascii="Comic Sans MS" w:hAnsi="Comic Sans MS"/>
                <w:lang w:val="en-CA"/>
              </w:rPr>
            </w:pPr>
          </w:p>
        </w:tc>
      </w:tr>
      <w:tr w:rsidR="00B95242" w:rsidRPr="00B95242" w:rsidTr="00464AB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759" w:type="dxa"/>
            <w:gridSpan w:val="4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B95242" w:rsidRPr="00B95242" w:rsidRDefault="00B95242" w:rsidP="0019779B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Signature</w:t>
            </w:r>
          </w:p>
        </w:tc>
        <w:tc>
          <w:tcPr>
            <w:tcW w:w="5394" w:type="dxa"/>
            <w:gridSpan w:val="12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B95242" w:rsidRPr="00B95242" w:rsidRDefault="00B95242" w:rsidP="0019779B">
            <w:pPr>
              <w:rPr>
                <w:rFonts w:ascii="Comic Sans MS" w:hAnsi="Comic Sans MS"/>
                <w:lang w:val="en-CA"/>
              </w:rPr>
            </w:pPr>
          </w:p>
        </w:tc>
        <w:tc>
          <w:tcPr>
            <w:tcW w:w="567" w:type="dxa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B95242" w:rsidRPr="00B95242" w:rsidRDefault="00B95242" w:rsidP="0019779B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Date</w:t>
            </w:r>
          </w:p>
        </w:tc>
        <w:tc>
          <w:tcPr>
            <w:tcW w:w="3248" w:type="dxa"/>
            <w:gridSpan w:val="6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B836BC" w:rsidRPr="00B95242" w:rsidRDefault="00B836BC" w:rsidP="0019779B">
            <w:pPr>
              <w:rPr>
                <w:rFonts w:ascii="Comic Sans MS" w:hAnsi="Comic Sans MS"/>
                <w:lang w:val="en-CA"/>
              </w:rPr>
            </w:pPr>
          </w:p>
        </w:tc>
      </w:tr>
      <w:tr w:rsidR="00B836BC" w:rsidRPr="00B95242" w:rsidTr="00E34E9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0968" w:type="dxa"/>
            <w:gridSpan w:val="23"/>
            <w:tcBorders>
              <w:top w:val="single" w:sz="2" w:space="0" w:color="1F497D" w:themeColor="text2"/>
              <w:left w:val="single" w:sz="2" w:space="0" w:color="1F497D" w:themeColor="text2"/>
              <w:bottom w:val="single" w:sz="2" w:space="0" w:color="1F497D" w:themeColor="text2"/>
              <w:right w:val="single" w:sz="2" w:space="0" w:color="1F497D" w:themeColor="text2"/>
            </w:tcBorders>
            <w:vAlign w:val="center"/>
          </w:tcPr>
          <w:p w:rsidR="00B836BC" w:rsidRDefault="002F1343" w:rsidP="0019779B">
            <w:pPr>
              <w:rPr>
                <w:rFonts w:ascii="Comic Sans MS" w:hAnsi="Comic Sans MS"/>
                <w:lang w:val="en-CA"/>
              </w:rPr>
            </w:pPr>
            <w:r>
              <w:rPr>
                <w:rFonts w:ascii="Comic Sans MS" w:hAnsi="Comic Sans MS"/>
                <w:lang w:val="en-CA"/>
              </w:rPr>
              <w:t>Notes:</w:t>
            </w:r>
          </w:p>
        </w:tc>
      </w:tr>
    </w:tbl>
    <w:p w:rsidR="005F6E87" w:rsidRPr="00B836BC" w:rsidRDefault="00464ABC" w:rsidP="00B836BC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  </w:t>
      </w:r>
    </w:p>
    <w:sectPr w:rsidR="005F6E87" w:rsidRPr="00B836BC" w:rsidSect="00B836BC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D0EC4"/>
    <w:rsid w:val="00006DF3"/>
    <w:rsid w:val="000071F7"/>
    <w:rsid w:val="000134FA"/>
    <w:rsid w:val="0002798A"/>
    <w:rsid w:val="00063EEE"/>
    <w:rsid w:val="00083002"/>
    <w:rsid w:val="00084B34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60F27"/>
    <w:rsid w:val="00180664"/>
    <w:rsid w:val="00185BA5"/>
    <w:rsid w:val="00195009"/>
    <w:rsid w:val="0019779B"/>
    <w:rsid w:val="00250014"/>
    <w:rsid w:val="00254D4B"/>
    <w:rsid w:val="00275BB5"/>
    <w:rsid w:val="00281519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F1343"/>
    <w:rsid w:val="003076FD"/>
    <w:rsid w:val="00317005"/>
    <w:rsid w:val="00335259"/>
    <w:rsid w:val="00380F4D"/>
    <w:rsid w:val="003929F1"/>
    <w:rsid w:val="003A1B63"/>
    <w:rsid w:val="003A41A1"/>
    <w:rsid w:val="003B2326"/>
    <w:rsid w:val="003C4F21"/>
    <w:rsid w:val="003F1D46"/>
    <w:rsid w:val="003F1F51"/>
    <w:rsid w:val="00437ED0"/>
    <w:rsid w:val="00440CD8"/>
    <w:rsid w:val="00443837"/>
    <w:rsid w:val="00450F66"/>
    <w:rsid w:val="00461739"/>
    <w:rsid w:val="00464ABC"/>
    <w:rsid w:val="00467865"/>
    <w:rsid w:val="0048685F"/>
    <w:rsid w:val="004A1437"/>
    <w:rsid w:val="004A4198"/>
    <w:rsid w:val="004A54EA"/>
    <w:rsid w:val="004B0578"/>
    <w:rsid w:val="004B0EDF"/>
    <w:rsid w:val="004B1A03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A3B10"/>
    <w:rsid w:val="005B4AE2"/>
    <w:rsid w:val="005C3D49"/>
    <w:rsid w:val="005E63CC"/>
    <w:rsid w:val="005E6E3B"/>
    <w:rsid w:val="005F6E87"/>
    <w:rsid w:val="00613129"/>
    <w:rsid w:val="00617C65"/>
    <w:rsid w:val="00682C69"/>
    <w:rsid w:val="006C6BF9"/>
    <w:rsid w:val="006D2635"/>
    <w:rsid w:val="006D779C"/>
    <w:rsid w:val="006E4F63"/>
    <w:rsid w:val="006E729E"/>
    <w:rsid w:val="0071334E"/>
    <w:rsid w:val="007229D0"/>
    <w:rsid w:val="0074048D"/>
    <w:rsid w:val="007602AC"/>
    <w:rsid w:val="00774B67"/>
    <w:rsid w:val="00793AC6"/>
    <w:rsid w:val="007A71DE"/>
    <w:rsid w:val="007B199B"/>
    <w:rsid w:val="007B6119"/>
    <w:rsid w:val="007C1DA0"/>
    <w:rsid w:val="007D0EC4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8E768A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39D4"/>
    <w:rsid w:val="00AE4E09"/>
    <w:rsid w:val="00AE6FA4"/>
    <w:rsid w:val="00B03907"/>
    <w:rsid w:val="00B11811"/>
    <w:rsid w:val="00B311E1"/>
    <w:rsid w:val="00B4735C"/>
    <w:rsid w:val="00B8088D"/>
    <w:rsid w:val="00B836BC"/>
    <w:rsid w:val="00B90EC2"/>
    <w:rsid w:val="00B95242"/>
    <w:rsid w:val="00BA268F"/>
    <w:rsid w:val="00BA3D9C"/>
    <w:rsid w:val="00C079CA"/>
    <w:rsid w:val="00C468E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1744C"/>
    <w:rsid w:val="00D6155E"/>
    <w:rsid w:val="00D90A75"/>
    <w:rsid w:val="00DA4B5C"/>
    <w:rsid w:val="00DB3F6F"/>
    <w:rsid w:val="00DC47A2"/>
    <w:rsid w:val="00DE1551"/>
    <w:rsid w:val="00DE7FB7"/>
    <w:rsid w:val="00E10871"/>
    <w:rsid w:val="00E20DDA"/>
    <w:rsid w:val="00E2528A"/>
    <w:rsid w:val="00E32A8B"/>
    <w:rsid w:val="00E36054"/>
    <w:rsid w:val="00E37E7B"/>
    <w:rsid w:val="00E46E04"/>
    <w:rsid w:val="00E55435"/>
    <w:rsid w:val="00E87396"/>
    <w:rsid w:val="00EB478A"/>
    <w:rsid w:val="00EC42A3"/>
    <w:rsid w:val="00F02A61"/>
    <w:rsid w:val="00F264EB"/>
    <w:rsid w:val="00F83033"/>
    <w:rsid w:val="00F966AA"/>
    <w:rsid w:val="00FB3A77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0A8B2-6D94-4E1C-95CE-C22A331C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Peso</dc:creator>
  <cp:lastModifiedBy>Greta Peso</cp:lastModifiedBy>
  <cp:revision>6</cp:revision>
  <cp:lastPrinted>2011-04-07T21:25:00Z</cp:lastPrinted>
  <dcterms:created xsi:type="dcterms:W3CDTF">2011-04-06T20:00:00Z</dcterms:created>
  <dcterms:modified xsi:type="dcterms:W3CDTF">2011-04-07T21:36:00Z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TC011788561033</vt:lpwstr>
  </property>
</Properties>
</file>